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95C16" w14:textId="77777777" w:rsidR="00E14B79" w:rsidRDefault="00E14B79" w:rsidP="00E14B79">
      <w:pPr>
        <w:pStyle w:val="Tekstpodstawowy"/>
        <w:spacing w:after="0"/>
        <w:ind w:left="2160" w:firstLine="20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532285716"/>
      <w:r>
        <w:rPr>
          <w:rFonts w:ascii="Tahoma" w:hAnsi="Tahoma" w:cs="Tahoma"/>
          <w:b/>
          <w:bCs/>
          <w:color w:val="auto"/>
          <w:sz w:val="20"/>
        </w:rPr>
        <w:t>Załącznik Nr 1 do SIWZ - F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7D4E974D" w14:textId="77777777" w:rsidR="00E14B79" w:rsidRDefault="00E14B79" w:rsidP="00E14B79">
      <w:pPr>
        <w:pStyle w:val="Nagwek6"/>
        <w:numPr>
          <w:ilvl w:val="5"/>
          <w:numId w:val="2"/>
        </w:numPr>
        <w:jc w:val="both"/>
        <w:rPr>
          <w:rFonts w:ascii="Tahoma" w:hAnsi="Tahoma" w:cs="Tahoma"/>
          <w:u w:val="single"/>
        </w:rPr>
      </w:pPr>
    </w:p>
    <w:p w14:paraId="4B0F579D" w14:textId="77777777" w:rsidR="00E14B79" w:rsidRDefault="00E14B79" w:rsidP="00E14B7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14:paraId="26A0F894" w14:textId="77777777" w:rsidR="00E14B79" w:rsidRDefault="00E14B79" w:rsidP="00E14B7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......................................................</w:t>
      </w:r>
    </w:p>
    <w:p w14:paraId="086D17BE" w14:textId="77777777" w:rsidR="00E14B79" w:rsidRDefault="00E14B79" w:rsidP="00E14B79">
      <w:pPr>
        <w:ind w:left="2160" w:firstLine="720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5C347C8F" w14:textId="77777777" w:rsidR="00E14B79" w:rsidRDefault="00E14B79" w:rsidP="00E14B79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E14B79" w14:paraId="1BA41AD6" w14:textId="77777777" w:rsidTr="00E14B7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5E0D" w14:textId="77777777" w:rsidR="00E14B79" w:rsidRDefault="00E14B79">
            <w:pPr>
              <w:jc w:val="both"/>
              <w:rPr>
                <w:rFonts w:ascii="Tahoma" w:hAnsi="Tahoma" w:cs="Tahoma"/>
              </w:rPr>
            </w:pPr>
          </w:p>
          <w:p w14:paraId="37740C56" w14:textId="77777777" w:rsidR="00E14B79" w:rsidRDefault="00E14B79">
            <w:pPr>
              <w:jc w:val="both"/>
              <w:rPr>
                <w:rFonts w:ascii="Tahoma" w:hAnsi="Tahoma" w:cs="Tahoma"/>
              </w:rPr>
            </w:pPr>
          </w:p>
          <w:p w14:paraId="7A0A237E" w14:textId="77777777" w:rsidR="00E14B79" w:rsidRDefault="00E14B79">
            <w:pPr>
              <w:jc w:val="both"/>
              <w:rPr>
                <w:rFonts w:ascii="Tahoma" w:hAnsi="Tahoma" w:cs="Tahoma"/>
              </w:rPr>
            </w:pPr>
          </w:p>
          <w:p w14:paraId="72009A52" w14:textId="77777777" w:rsidR="00E14B79" w:rsidRDefault="00E14B79">
            <w:pPr>
              <w:jc w:val="both"/>
              <w:rPr>
                <w:rFonts w:ascii="Tahoma" w:hAnsi="Tahoma" w:cs="Tahoma"/>
              </w:rPr>
            </w:pPr>
          </w:p>
          <w:p w14:paraId="1C2D3E3E" w14:textId="77777777" w:rsidR="00E14B79" w:rsidRDefault="00E14B79">
            <w:pPr>
              <w:jc w:val="both"/>
              <w:rPr>
                <w:rFonts w:ascii="Tahoma" w:hAnsi="Tahoma" w:cs="Tahoma"/>
              </w:rPr>
            </w:pPr>
          </w:p>
          <w:p w14:paraId="0EB98D25" w14:textId="77777777" w:rsidR="00E14B79" w:rsidRDefault="00E14B79">
            <w:pPr>
              <w:jc w:val="both"/>
              <w:rPr>
                <w:rFonts w:ascii="Tahoma" w:hAnsi="Tahoma" w:cs="Tahoma"/>
              </w:rPr>
            </w:pPr>
          </w:p>
          <w:p w14:paraId="7F6875E4" w14:textId="77777777" w:rsidR="00E14B79" w:rsidRDefault="00E14B7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14:paraId="657FA788" w14:textId="77777777" w:rsidR="00E14B79" w:rsidRDefault="00E14B7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0869" w14:textId="77777777" w:rsidR="00E14B79" w:rsidRDefault="00E14B79">
            <w:pPr>
              <w:jc w:val="both"/>
              <w:rPr>
                <w:rFonts w:ascii="Tahoma" w:hAnsi="Tahoma" w:cs="Tahoma"/>
                <w:lang w:val="de-DE"/>
              </w:rPr>
            </w:pPr>
          </w:p>
          <w:p w14:paraId="728E9595" w14:textId="77777777" w:rsidR="00E14B79" w:rsidRDefault="00E14B79">
            <w:pPr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</w:t>
            </w:r>
            <w:r>
              <w:rPr>
                <w:rFonts w:ascii="Tahoma" w:hAnsi="Tahoma" w:cs="Tahoma"/>
                <w:lang w:val="de-DE"/>
              </w:rPr>
              <w:tab/>
              <w:t>.......................................................................</w:t>
            </w:r>
          </w:p>
          <w:p w14:paraId="630D75A1" w14:textId="77777777" w:rsidR="00E14B79" w:rsidRDefault="00E14B79">
            <w:pPr>
              <w:jc w:val="both"/>
              <w:rPr>
                <w:rFonts w:ascii="Tahoma" w:hAnsi="Tahoma" w:cs="Tahoma"/>
                <w:lang w:val="de-DE"/>
              </w:rPr>
            </w:pPr>
          </w:p>
          <w:p w14:paraId="16668F1C" w14:textId="77777777" w:rsidR="00E14B79" w:rsidRDefault="00E14B79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           …….................................................................</w:t>
            </w:r>
          </w:p>
          <w:p w14:paraId="778CF50B" w14:textId="77777777" w:rsidR="00E14B79" w:rsidRDefault="00E14B79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</w:t>
            </w:r>
          </w:p>
          <w:p w14:paraId="75A198F6" w14:textId="77777777" w:rsidR="00E14B79" w:rsidRDefault="00E14B79">
            <w:pPr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telefon</w:t>
            </w:r>
            <w:proofErr w:type="spellEnd"/>
            <w:r>
              <w:rPr>
                <w:rFonts w:ascii="Tahoma" w:hAnsi="Tahoma" w:cs="Tahoma"/>
                <w:lang w:val="de-DE"/>
              </w:rPr>
              <w:tab/>
              <w:t xml:space="preserve">...............................  </w:t>
            </w:r>
            <w:proofErr w:type="spellStart"/>
            <w:r>
              <w:rPr>
                <w:rFonts w:ascii="Tahoma" w:hAnsi="Tahoma" w:cs="Tahoma"/>
                <w:lang w:val="de-DE"/>
              </w:rPr>
              <w:t>faks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...............................</w:t>
            </w:r>
            <w:r>
              <w:rPr>
                <w:rFonts w:ascii="Tahoma" w:hAnsi="Tahoma" w:cs="Tahoma"/>
                <w:lang w:val="de-DE"/>
              </w:rPr>
              <w:tab/>
            </w:r>
          </w:p>
          <w:p w14:paraId="5375F9D8" w14:textId="77777777" w:rsidR="00E14B79" w:rsidRDefault="00E14B79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ab/>
              <w:t xml:space="preserve">                         </w:t>
            </w:r>
          </w:p>
          <w:p w14:paraId="6FFEC3A2" w14:textId="77777777" w:rsidR="00E14B79" w:rsidRDefault="00E14B79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/>
                <w:lang w:val="de-DE"/>
              </w:rPr>
              <w:t>E-mail</w:t>
            </w:r>
            <w:proofErr w:type="spellEnd"/>
            <w:r>
              <w:rPr>
                <w:rFonts w:ascii="Tahoma" w:hAnsi="Tahoma" w:cs="Tahoma"/>
                <w:lang w:val="de-DE"/>
              </w:rPr>
              <w:tab/>
              <w:t>......................................................................</w:t>
            </w:r>
          </w:p>
        </w:tc>
      </w:tr>
      <w:tr w:rsidR="00E14B79" w14:paraId="02D353C0" w14:textId="77777777" w:rsidTr="00E14B7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3653" w14:textId="77777777" w:rsidR="00E14B79" w:rsidRDefault="00E14B79">
            <w:pPr>
              <w:jc w:val="both"/>
              <w:rPr>
                <w:rFonts w:ascii="Tahoma" w:hAnsi="Tahoma" w:cs="Tahoma"/>
              </w:rPr>
            </w:pPr>
          </w:p>
          <w:p w14:paraId="607EB291" w14:textId="77777777" w:rsidR="00E14B79" w:rsidRDefault="00E14B79">
            <w:pPr>
              <w:jc w:val="both"/>
              <w:rPr>
                <w:rFonts w:ascii="Tahoma" w:hAnsi="Tahoma" w:cs="Tahoma"/>
              </w:rPr>
            </w:pPr>
          </w:p>
          <w:p w14:paraId="77954927" w14:textId="77777777" w:rsidR="00E14B79" w:rsidRDefault="00E14B79">
            <w:pPr>
              <w:jc w:val="both"/>
              <w:rPr>
                <w:rFonts w:ascii="Tahoma" w:hAnsi="Tahoma" w:cs="Tahoma"/>
              </w:rPr>
            </w:pPr>
          </w:p>
          <w:p w14:paraId="352458BA" w14:textId="77777777" w:rsidR="00E14B79" w:rsidRDefault="00E14B79">
            <w:pPr>
              <w:jc w:val="both"/>
              <w:rPr>
                <w:rFonts w:ascii="Tahoma" w:hAnsi="Tahoma" w:cs="Tahoma"/>
              </w:rPr>
            </w:pPr>
          </w:p>
          <w:p w14:paraId="4E6C9F47" w14:textId="77777777" w:rsidR="00E14B79" w:rsidRDefault="00E14B79">
            <w:pPr>
              <w:jc w:val="both"/>
              <w:rPr>
                <w:rFonts w:ascii="Tahoma" w:hAnsi="Tahoma" w:cs="Tahoma"/>
              </w:rPr>
            </w:pPr>
          </w:p>
          <w:p w14:paraId="38273A1D" w14:textId="77777777" w:rsidR="00E14B79" w:rsidRDefault="00E14B79">
            <w:pPr>
              <w:jc w:val="both"/>
              <w:rPr>
                <w:rFonts w:ascii="Tahoma" w:hAnsi="Tahoma" w:cs="Tahoma"/>
              </w:rPr>
            </w:pPr>
          </w:p>
          <w:p w14:paraId="53ED43C6" w14:textId="77777777" w:rsidR="00E14B79" w:rsidRDefault="00E14B7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14:paraId="504DE995" w14:textId="77777777" w:rsidR="00E14B79" w:rsidRDefault="00E14B7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CD1F" w14:textId="77777777" w:rsidR="00E14B79" w:rsidRDefault="00E14B79">
            <w:pPr>
              <w:jc w:val="both"/>
              <w:rPr>
                <w:rFonts w:ascii="Tahoma" w:hAnsi="Tahoma" w:cs="Tahoma"/>
                <w:lang w:val="de-DE"/>
              </w:rPr>
            </w:pPr>
          </w:p>
          <w:p w14:paraId="17F80FDB" w14:textId="77777777" w:rsidR="00E14B79" w:rsidRDefault="00E14B79">
            <w:pPr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</w:t>
            </w:r>
            <w:r>
              <w:rPr>
                <w:rFonts w:ascii="Tahoma" w:hAnsi="Tahoma" w:cs="Tahoma"/>
                <w:lang w:val="de-DE"/>
              </w:rPr>
              <w:tab/>
              <w:t>.......................................................................</w:t>
            </w:r>
          </w:p>
          <w:p w14:paraId="2285061F" w14:textId="77777777" w:rsidR="00E14B79" w:rsidRDefault="00E14B79">
            <w:pPr>
              <w:jc w:val="both"/>
              <w:rPr>
                <w:rFonts w:ascii="Tahoma" w:hAnsi="Tahoma" w:cs="Tahoma"/>
                <w:lang w:val="de-DE"/>
              </w:rPr>
            </w:pPr>
          </w:p>
          <w:p w14:paraId="6448AAA0" w14:textId="77777777" w:rsidR="00E14B79" w:rsidRDefault="00E14B79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           …….................................................................</w:t>
            </w:r>
          </w:p>
          <w:p w14:paraId="52C6B462" w14:textId="77777777" w:rsidR="00E14B79" w:rsidRDefault="00E14B79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</w:t>
            </w:r>
          </w:p>
          <w:p w14:paraId="2C0301E6" w14:textId="77777777" w:rsidR="00E14B79" w:rsidRDefault="00E14B79">
            <w:pPr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telefon</w:t>
            </w:r>
            <w:proofErr w:type="spellEnd"/>
            <w:r>
              <w:rPr>
                <w:rFonts w:ascii="Tahoma" w:hAnsi="Tahoma" w:cs="Tahoma"/>
                <w:lang w:val="de-DE"/>
              </w:rPr>
              <w:tab/>
              <w:t xml:space="preserve">...............................  </w:t>
            </w:r>
            <w:proofErr w:type="spellStart"/>
            <w:r>
              <w:rPr>
                <w:rFonts w:ascii="Tahoma" w:hAnsi="Tahoma" w:cs="Tahoma"/>
                <w:lang w:val="de-DE"/>
              </w:rPr>
              <w:t>faks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...............................</w:t>
            </w:r>
            <w:r>
              <w:rPr>
                <w:rFonts w:ascii="Tahoma" w:hAnsi="Tahoma" w:cs="Tahoma"/>
                <w:lang w:val="de-DE"/>
              </w:rPr>
              <w:tab/>
            </w:r>
            <w:r>
              <w:rPr>
                <w:rFonts w:ascii="Tahoma" w:hAnsi="Tahoma" w:cs="Tahoma"/>
                <w:lang w:val="de-DE"/>
              </w:rPr>
              <w:tab/>
              <w:t xml:space="preserve">                         </w:t>
            </w:r>
          </w:p>
          <w:p w14:paraId="0A6C966C" w14:textId="77777777" w:rsidR="00E14B79" w:rsidRDefault="00E14B79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/>
                <w:lang w:val="de-DE"/>
              </w:rPr>
              <w:t>E-mail</w:t>
            </w:r>
            <w:proofErr w:type="spellEnd"/>
            <w:r>
              <w:rPr>
                <w:rFonts w:ascii="Tahoma" w:hAnsi="Tahoma" w:cs="Tahoma"/>
                <w:lang w:val="de-DE"/>
              </w:rPr>
              <w:tab/>
              <w:t>.......................................................................</w:t>
            </w:r>
          </w:p>
        </w:tc>
      </w:tr>
      <w:tr w:rsidR="00E14B79" w14:paraId="26194D41" w14:textId="77777777" w:rsidTr="00E14B7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0AE2B" w14:textId="77777777" w:rsidR="00E14B79" w:rsidRDefault="00E14B79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Pełnomocnik</w:t>
            </w:r>
          </w:p>
          <w:p w14:paraId="4C664AB0" w14:textId="77777777" w:rsidR="00E14B79" w:rsidRDefault="00E14B7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3314" w14:textId="77777777" w:rsidR="00E14B79" w:rsidRDefault="00E14B79">
            <w:pPr>
              <w:jc w:val="both"/>
              <w:rPr>
                <w:rFonts w:ascii="Tahoma" w:hAnsi="Tahoma" w:cs="Tahoma"/>
              </w:rPr>
            </w:pPr>
          </w:p>
          <w:p w14:paraId="05503420" w14:textId="77777777" w:rsidR="00E14B79" w:rsidRDefault="00E14B79">
            <w:pPr>
              <w:jc w:val="both"/>
              <w:rPr>
                <w:rFonts w:ascii="Tahoma" w:hAnsi="Tahoma" w:cs="Tahoma"/>
              </w:rPr>
            </w:pPr>
          </w:p>
          <w:p w14:paraId="70EC6964" w14:textId="77777777" w:rsidR="00E14B79" w:rsidRDefault="00E14B79">
            <w:pPr>
              <w:jc w:val="both"/>
              <w:rPr>
                <w:rFonts w:ascii="Tahoma" w:hAnsi="Tahoma" w:cs="Tahoma"/>
              </w:rPr>
            </w:pPr>
          </w:p>
          <w:p w14:paraId="38942341" w14:textId="77777777" w:rsidR="00E14B79" w:rsidRDefault="00E14B79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33B58BE2" w14:textId="77777777" w:rsidR="00E14B79" w:rsidRDefault="00E14B79" w:rsidP="00E14B79">
      <w:pPr>
        <w:jc w:val="both"/>
        <w:rPr>
          <w:rFonts w:ascii="Tahoma" w:hAnsi="Tahoma" w:cs="Tahoma"/>
        </w:rPr>
      </w:pPr>
    </w:p>
    <w:p w14:paraId="56C42BB3" w14:textId="77777777" w:rsidR="00E14B79" w:rsidRDefault="00E14B79" w:rsidP="00E14B79">
      <w:pPr>
        <w:pStyle w:val="Nagwek1"/>
        <w:numPr>
          <w:ilvl w:val="0"/>
          <w:numId w:val="2"/>
        </w:numPr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>OFERTA</w:t>
      </w:r>
    </w:p>
    <w:p w14:paraId="3ECD609F" w14:textId="77777777" w:rsidR="00E14B79" w:rsidRDefault="00E14B79" w:rsidP="00E14B79">
      <w:pPr>
        <w:pStyle w:val="Nagwek1"/>
        <w:numPr>
          <w:ilvl w:val="0"/>
          <w:numId w:val="2"/>
        </w:numPr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>w przetargu nieograniczonym</w:t>
      </w:r>
    </w:p>
    <w:p w14:paraId="6800917F" w14:textId="77777777" w:rsidR="00E14B79" w:rsidRDefault="00E14B79" w:rsidP="00E14B79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                                                                             </w:t>
      </w:r>
    </w:p>
    <w:p w14:paraId="78DA97E4" w14:textId="77777777" w:rsidR="00E14B79" w:rsidRDefault="00E14B79" w:rsidP="00E14B79">
      <w:pPr>
        <w:pStyle w:val="Tekstpodstawowy"/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 xml:space="preserve">     </w:t>
      </w:r>
      <w:r>
        <w:rPr>
          <w:rFonts w:ascii="Tahoma" w:hAnsi="Tahoma" w:cs="Tahoma"/>
          <w:b/>
          <w:bCs/>
          <w:sz w:val="20"/>
        </w:rPr>
        <w:t>Zamawiający występujący wspólnie:</w:t>
      </w:r>
    </w:p>
    <w:p w14:paraId="7501EF19" w14:textId="77777777" w:rsidR="00E14B79" w:rsidRDefault="00E14B79" w:rsidP="00E14B79">
      <w:pPr>
        <w:rPr>
          <w:lang w:val="de-DE"/>
        </w:rPr>
      </w:pPr>
    </w:p>
    <w:p w14:paraId="663E9A3A" w14:textId="77777777" w:rsidR="00E14B79" w:rsidRDefault="00E14B79" w:rsidP="00E14B79">
      <w:pPr>
        <w:pStyle w:val="Tekstpodstawowy"/>
        <w:spacing w:after="0"/>
        <w:rPr>
          <w:rFonts w:ascii="Tahoma" w:hAnsi="Tahoma" w:cs="Tahoma"/>
          <w:b/>
          <w:sz w:val="22"/>
          <w:szCs w:val="22"/>
          <w:lang w:val="de-DE"/>
        </w:rPr>
      </w:pPr>
      <w:r>
        <w:rPr>
          <w:rFonts w:ascii="Tahoma" w:hAnsi="Tahoma" w:cs="Tahoma"/>
          <w:sz w:val="20"/>
          <w:lang w:val="de-DE"/>
        </w:rPr>
        <w:t xml:space="preserve">                                                                             </w:t>
      </w:r>
      <w:r>
        <w:rPr>
          <w:rFonts w:ascii="Tahoma" w:hAnsi="Tahoma" w:cs="Tahoma"/>
          <w:sz w:val="20"/>
          <w:lang w:val="de-DE"/>
        </w:rPr>
        <w:tab/>
      </w:r>
      <w:r>
        <w:rPr>
          <w:rFonts w:ascii="Tahoma" w:hAnsi="Tahoma" w:cs="Tahoma"/>
          <w:sz w:val="20"/>
          <w:lang w:val="de-DE"/>
        </w:rPr>
        <w:tab/>
        <w:t xml:space="preserve">         </w:t>
      </w:r>
      <w:r>
        <w:rPr>
          <w:rFonts w:ascii="Tahoma" w:hAnsi="Tahoma" w:cs="Tahoma"/>
          <w:b/>
          <w:sz w:val="22"/>
          <w:szCs w:val="22"/>
          <w:lang w:val="de-DE"/>
        </w:rPr>
        <w:t xml:space="preserve">  Gmina Nysa </w:t>
      </w:r>
    </w:p>
    <w:p w14:paraId="0AAF7E90" w14:textId="77777777" w:rsidR="00E14B79" w:rsidRDefault="00E14B79" w:rsidP="00E14B79">
      <w:pPr>
        <w:pStyle w:val="Tekstpodstawowy"/>
        <w:spacing w:after="0"/>
        <w:ind w:left="4932" w:firstLine="72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  <w:lang w:val="de-DE"/>
        </w:rPr>
        <w:t xml:space="preserve">    </w:t>
      </w:r>
      <w:r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14:paraId="0997057A" w14:textId="77777777" w:rsidR="00E14B79" w:rsidRDefault="00E14B79" w:rsidP="00E14B79">
      <w:pPr>
        <w:pStyle w:val="Tekstpodstawowy"/>
        <w:spacing w:after="0"/>
        <w:ind w:left="5652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ul. Kolejowa 15, 48-300 Nysa</w:t>
      </w:r>
    </w:p>
    <w:p w14:paraId="01B9BE6A" w14:textId="77777777" w:rsidR="00E14B79" w:rsidRDefault="00E14B79" w:rsidP="00E14B79">
      <w:pPr>
        <w:pStyle w:val="Tekstpodstawowy"/>
        <w:spacing w:after="0"/>
        <w:rPr>
          <w:rFonts w:ascii="Tahoma" w:hAnsi="Tahoma" w:cs="Tahoma"/>
          <w:b/>
          <w:bCs/>
          <w:sz w:val="20"/>
        </w:rPr>
      </w:pPr>
    </w:p>
    <w:p w14:paraId="4DCA989C" w14:textId="77777777" w:rsidR="00E14B79" w:rsidRDefault="00E14B79" w:rsidP="00E14B79">
      <w:pPr>
        <w:pStyle w:val="Tekstpodstawowy"/>
        <w:spacing w:after="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                                                                                            Ośrodek Pomocy Społecznej w Nysie</w:t>
      </w:r>
    </w:p>
    <w:p w14:paraId="704D8A0A" w14:textId="77777777" w:rsidR="00E14B79" w:rsidRDefault="00E14B79" w:rsidP="00E14B79">
      <w:pPr>
        <w:pStyle w:val="Tekstpodstawowy"/>
        <w:spacing w:after="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                                                                                             ul. Komisji Edukacji narodowej 1A,</w:t>
      </w:r>
    </w:p>
    <w:p w14:paraId="69B58BA7" w14:textId="77777777" w:rsidR="00E14B79" w:rsidRDefault="00E14B79" w:rsidP="00E14B79">
      <w:pPr>
        <w:pStyle w:val="Tekstpodstawowy"/>
        <w:spacing w:after="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                                                                                                                48-303 Nysa</w:t>
      </w:r>
    </w:p>
    <w:p w14:paraId="74BB86C4" w14:textId="77777777" w:rsidR="00E14B79" w:rsidRDefault="00E14B79" w:rsidP="00E14B79">
      <w:pPr>
        <w:pStyle w:val="Tekstpodstawowy"/>
        <w:spacing w:after="0"/>
        <w:ind w:firstLine="200"/>
        <w:jc w:val="both"/>
        <w:rPr>
          <w:rFonts w:ascii="Tahoma" w:hAnsi="Tahoma" w:cs="Tahoma"/>
          <w:sz w:val="22"/>
          <w:szCs w:val="22"/>
        </w:rPr>
      </w:pPr>
    </w:p>
    <w:p w14:paraId="592E0C21" w14:textId="77777777" w:rsidR="00E14B79" w:rsidRDefault="00E14B79" w:rsidP="00E14B79">
      <w:pPr>
        <w:pStyle w:val="Nagwek1"/>
        <w:numPr>
          <w:ilvl w:val="0"/>
          <w:numId w:val="2"/>
        </w:numPr>
        <w:jc w:val="both"/>
        <w:rPr>
          <w:rFonts w:ascii="Tahoma" w:hAnsi="Tahoma" w:cs="Tahoma"/>
          <w:b w:val="0"/>
          <w:sz w:val="22"/>
          <w:szCs w:val="22"/>
        </w:rPr>
      </w:pPr>
    </w:p>
    <w:p w14:paraId="569442CD" w14:textId="1C8844AA" w:rsidR="00E14B79" w:rsidRDefault="00E14B79" w:rsidP="00E14B79">
      <w:pPr>
        <w:pStyle w:val="Defaul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sz w:val="20"/>
          <w:szCs w:val="20"/>
        </w:rPr>
        <w:t xml:space="preserve">W odpowiedzi na ogłoszenie o zamówieniu </w:t>
      </w:r>
      <w:r>
        <w:rPr>
          <w:rFonts w:ascii="Tahoma" w:hAnsi="Tahoma" w:cs="Tahoma"/>
          <w:sz w:val="20"/>
          <w:szCs w:val="20"/>
        </w:rPr>
        <w:t xml:space="preserve">publicznym </w:t>
      </w:r>
      <w:bookmarkStart w:id="1" w:name="_GoBack"/>
      <w:bookmarkEnd w:id="1"/>
      <w:r>
        <w:rPr>
          <w:rFonts w:ascii="Tahoma" w:hAnsi="Tahoma" w:cs="Tahoma"/>
          <w:sz w:val="20"/>
          <w:szCs w:val="20"/>
        </w:rPr>
        <w:t>w trybie przetargu nieograniczonego oferujemy wykonanie zamówienia, przedmiotem którego jest:</w:t>
      </w:r>
      <w:r>
        <w:rPr>
          <w:rFonts w:ascii="Tahoma" w:hAnsi="Tahoma" w:cs="Tahoma"/>
          <w:b/>
        </w:rPr>
        <w:t xml:space="preserve"> </w:t>
      </w:r>
    </w:p>
    <w:p w14:paraId="10D39322" w14:textId="77777777" w:rsidR="00E14B79" w:rsidRDefault="00E14B79" w:rsidP="00E14B79">
      <w:pPr>
        <w:pStyle w:val="Defaul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Świadczenie usług polegających na doręczaniu korespondencji </w:t>
      </w:r>
    </w:p>
    <w:p w14:paraId="1FC03EF8" w14:textId="77777777" w:rsidR="00E14B79" w:rsidRDefault="00E14B79" w:rsidP="00E14B79">
      <w:pPr>
        <w:pStyle w:val="Default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</w:rPr>
        <w:t>w obrocie krajowym i zagranicznym.</w:t>
      </w:r>
    </w:p>
    <w:p w14:paraId="2D3C6BBD" w14:textId="77777777" w:rsidR="00E14B79" w:rsidRDefault="00E14B79" w:rsidP="00E14B79">
      <w:pPr>
        <w:jc w:val="both"/>
        <w:rPr>
          <w:rFonts w:ascii="Tahoma" w:hAnsi="Tahoma" w:cs="Tahoma"/>
          <w:lang w:eastAsia="en-US"/>
        </w:rPr>
      </w:pPr>
    </w:p>
    <w:p w14:paraId="01FDFB9E" w14:textId="77777777" w:rsidR="00E14B79" w:rsidRDefault="00E14B79" w:rsidP="00E14B79">
      <w:pPr>
        <w:pStyle w:val="Tekstpodstawowy"/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7AA9A98" w14:textId="77777777" w:rsidR="00E14B79" w:rsidRDefault="00E14B79" w:rsidP="00E14B79">
      <w:pPr>
        <w:pStyle w:val="Tekstpodstawowy"/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 realizację  przedmiotu  zamówienia oferujemy </w:t>
      </w:r>
      <w:r>
        <w:rPr>
          <w:rFonts w:ascii="Tahoma" w:hAnsi="Tahoma" w:cs="Tahoma"/>
          <w:b/>
          <w:bCs/>
          <w:sz w:val="20"/>
          <w:szCs w:val="20"/>
        </w:rPr>
        <w:t xml:space="preserve">cenę brutto :  </w:t>
      </w:r>
      <w:r>
        <w:rPr>
          <w:rFonts w:ascii="Tahoma" w:hAnsi="Tahoma" w:cs="Tahoma"/>
          <w:sz w:val="20"/>
          <w:szCs w:val="20"/>
        </w:rPr>
        <w:t xml:space="preserve">........................................................ </w:t>
      </w:r>
      <w:r>
        <w:rPr>
          <w:rFonts w:ascii="Tahoma" w:hAnsi="Tahoma" w:cs="Tahoma"/>
          <w:b/>
          <w:bCs/>
          <w:sz w:val="20"/>
          <w:szCs w:val="20"/>
        </w:rPr>
        <w:t xml:space="preserve">zł, </w:t>
      </w:r>
    </w:p>
    <w:p w14:paraId="36F9638E" w14:textId="77777777" w:rsidR="00E14B79" w:rsidRDefault="00E14B79" w:rsidP="00E14B79">
      <w:pPr>
        <w:pStyle w:val="Nagwek"/>
      </w:pPr>
    </w:p>
    <w:p w14:paraId="186D211C" w14:textId="77777777" w:rsidR="00E14B79" w:rsidRDefault="00E14B79" w:rsidP="00E14B79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słownie ..................................................................................................................................zł (za realizację przedmiotu zamówienia w okresie 24 miesięcy,). </w:t>
      </w:r>
    </w:p>
    <w:p w14:paraId="2D9BF442" w14:textId="77777777" w:rsidR="00E14B79" w:rsidRDefault="00E14B79" w:rsidP="00E14B79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Należy podać łączną kwotę dla z formularza cenowego 1 i 2.</w:t>
      </w:r>
    </w:p>
    <w:p w14:paraId="52F64D96" w14:textId="77777777" w:rsidR="00E14B79" w:rsidRDefault="00E14B79" w:rsidP="00E14B79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</w:p>
    <w:p w14:paraId="4E0B4384" w14:textId="77777777" w:rsidR="00E14B79" w:rsidRDefault="00E14B79" w:rsidP="00E14B79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2129F87F" w14:textId="77777777" w:rsidR="00E14B79" w:rsidRDefault="00E14B79" w:rsidP="00E14B79">
      <w:pPr>
        <w:rPr>
          <w:rFonts w:ascii="Tahoma" w:hAnsi="Tahoma" w:cs="Tahoma"/>
          <w:b/>
          <w:szCs w:val="24"/>
        </w:rPr>
      </w:pPr>
    </w:p>
    <w:p w14:paraId="622ED5EF" w14:textId="77777777" w:rsidR="00E14B79" w:rsidRDefault="00E14B79" w:rsidP="00E14B79">
      <w:pPr>
        <w:pStyle w:val="font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0" w:after="0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Cena ofertowa brutto stanowi sumę rocznych iloczynów cen jednostkowych brutto i ilości usług określonych w załączonym formularzu cenowym </w:t>
      </w:r>
      <w:r>
        <w:rPr>
          <w:rFonts w:ascii="Tahoma" w:hAnsi="Tahoma" w:cs="Tahoma"/>
          <w:b/>
          <w:sz w:val="20"/>
          <w:szCs w:val="20"/>
        </w:rPr>
        <w:t>(wiersz 50 i 13 formularza cenowego)</w:t>
      </w:r>
      <w:r>
        <w:rPr>
          <w:rFonts w:ascii="Tahoma" w:hAnsi="Tahoma" w:cs="Tahoma"/>
          <w:b/>
          <w:sz w:val="28"/>
          <w:szCs w:val="28"/>
        </w:rPr>
        <w:t xml:space="preserve">  x 2. </w:t>
      </w:r>
    </w:p>
    <w:p w14:paraId="39D21BB3" w14:textId="77777777" w:rsidR="00E14B79" w:rsidRDefault="00E14B79" w:rsidP="00E14B79">
      <w:pPr>
        <w:pStyle w:val="font5"/>
        <w:autoSpaceDE w:val="0"/>
        <w:autoSpaceDN w:val="0"/>
        <w:spacing w:before="0" w:after="0"/>
        <w:rPr>
          <w:rFonts w:ascii="Tahoma" w:hAnsi="Tahoma" w:cs="Tahoma"/>
          <w:sz w:val="20"/>
        </w:rPr>
      </w:pPr>
    </w:p>
    <w:p w14:paraId="4C7D6EC1" w14:textId="77777777" w:rsidR="00E14B79" w:rsidRDefault="00E14B79" w:rsidP="00E14B79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sz w:val="20"/>
        </w:rPr>
        <w:t xml:space="preserve">Przedmiot zamówienia wykonamy </w:t>
      </w:r>
      <w:r>
        <w:rPr>
          <w:rFonts w:ascii="Tahoma" w:hAnsi="Tahoma" w:cs="Tahoma"/>
          <w:b/>
          <w:bCs/>
          <w:sz w:val="20"/>
        </w:rPr>
        <w:t xml:space="preserve">w terminie do dnia 31 grudnia 2020 r. </w:t>
      </w:r>
    </w:p>
    <w:p w14:paraId="030EBBF5" w14:textId="77777777" w:rsidR="00E14B79" w:rsidRDefault="00E14B79" w:rsidP="00E14B79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674D514F" w14:textId="77777777" w:rsidR="00E14B79" w:rsidRDefault="00E14B79" w:rsidP="00E14B79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warunki płatności </w:t>
      </w:r>
      <w:r>
        <w:rPr>
          <w:rFonts w:ascii="Tahoma" w:hAnsi="Tahoma" w:cs="Tahoma"/>
          <w:sz w:val="20"/>
          <w:szCs w:val="20"/>
          <w:lang w:val="pl-PL" w:eastAsia="en-US"/>
        </w:rPr>
        <w:t>określone przez Zamawiającego w specyfikacji istotnych warunków zamówienia przedmiotowego postępowania.</w:t>
      </w:r>
    </w:p>
    <w:p w14:paraId="1C354375" w14:textId="77777777" w:rsidR="00E14B79" w:rsidRDefault="00E14B79" w:rsidP="00E14B79">
      <w:pPr>
        <w:pStyle w:val="normaltableau"/>
        <w:spacing w:before="0" w:after="0"/>
        <w:rPr>
          <w:rFonts w:ascii="Tahoma" w:hAnsi="Tahoma" w:cs="Tahoma"/>
          <w:sz w:val="20"/>
          <w:szCs w:val="20"/>
        </w:rPr>
      </w:pPr>
    </w:p>
    <w:p w14:paraId="42699E5E" w14:textId="77777777" w:rsidR="00E14B79" w:rsidRDefault="00E14B79" w:rsidP="00E14B79">
      <w:pPr>
        <w:pStyle w:val="normaltableau"/>
        <w:spacing w:before="0" w:after="0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>
        <w:rPr>
          <w:rFonts w:ascii="Tahoma" w:hAnsi="Tahoma" w:cs="Tahoma"/>
          <w:color w:val="000000" w:themeColor="text1"/>
          <w:sz w:val="20"/>
          <w:szCs w:val="20"/>
        </w:rPr>
        <w:t>Deklarujemy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/ 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</w:rPr>
        <w:t>nie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 deklarujemy</w:t>
      </w:r>
      <w:r>
        <w:rPr>
          <w:rFonts w:ascii="Tahoma" w:hAnsi="Tahoma" w:cs="Tahoma"/>
          <w:color w:val="000000" w:themeColor="text1"/>
          <w:sz w:val="20"/>
          <w:szCs w:val="20"/>
          <w:vertAlign w:val="superscript"/>
        </w:rPr>
        <w:t>1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</w:rPr>
        <w:t>możliwości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</w:rPr>
        <w:t>śledzenia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</w:rPr>
        <w:t>przez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 internet 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</w:rPr>
        <w:t>rejestrowanych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</w:rPr>
        <w:t>przesyłek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</w:rPr>
        <w:t>pocztowych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68ED6532" w14:textId="77777777" w:rsidR="00E14B79" w:rsidRDefault="00E14B79" w:rsidP="00E14B79">
      <w:pPr>
        <w:pStyle w:val="normaltableau"/>
        <w:spacing w:before="0" w:after="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w 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</w:rPr>
        <w:t>obrocie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</w:rPr>
        <w:t>krajowym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 i 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</w:rPr>
        <w:t>zagranicznym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76502253" w14:textId="77777777" w:rsidR="00E14B79" w:rsidRDefault="00E14B79" w:rsidP="00E14B79">
      <w:pPr>
        <w:pStyle w:val="normaltableau"/>
        <w:spacing w:before="0" w:after="0"/>
        <w:rPr>
          <w:rFonts w:ascii="Tahoma" w:hAnsi="Tahoma" w:cs="Tahoma"/>
          <w:sz w:val="20"/>
          <w:szCs w:val="20"/>
        </w:rPr>
      </w:pPr>
    </w:p>
    <w:p w14:paraId="7B41D152" w14:textId="77777777" w:rsidR="00E14B79" w:rsidRDefault="00E14B79" w:rsidP="00E14B79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z niniejszym wzorem i naszą ofertą. </w:t>
      </w:r>
    </w:p>
    <w:p w14:paraId="27082AB4" w14:textId="77777777" w:rsidR="00E14B79" w:rsidRDefault="00E14B79" w:rsidP="00E14B79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7F5B153A" w14:textId="77777777" w:rsidR="00E14B79" w:rsidRDefault="00E14B79" w:rsidP="00E14B79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>
        <w:rPr>
          <w:rFonts w:ascii="Tahoma" w:hAnsi="Tahoma" w:cs="Tahoma"/>
          <w:b/>
          <w:bCs/>
          <w:sz w:val="20"/>
          <w:szCs w:val="20"/>
        </w:rPr>
        <w:t>czas wskazany w SIWZ.</w:t>
      </w:r>
    </w:p>
    <w:p w14:paraId="644A4A1B" w14:textId="77777777" w:rsidR="00E14B79" w:rsidRDefault="00E14B79" w:rsidP="00E14B79">
      <w:pPr>
        <w:pStyle w:val="Tekstpodstawowy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Oświadczamy, że przyjmujemy </w:t>
      </w:r>
      <w:r>
        <w:rPr>
          <w:rFonts w:ascii="Tahoma" w:hAnsi="Tahoma" w:cs="Tahoma"/>
          <w:b/>
          <w:bCs/>
          <w:sz w:val="20"/>
          <w:szCs w:val="20"/>
        </w:rPr>
        <w:t xml:space="preserve">warunki realizacji zamówienia określone w SIWZ i  w wyjaśnieniach do SIWZ. </w:t>
      </w:r>
    </w:p>
    <w:p w14:paraId="1109C75A" w14:textId="77777777" w:rsidR="00E14B79" w:rsidRDefault="00E14B79" w:rsidP="00E14B7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informuje, że (</w:t>
      </w:r>
      <w:r>
        <w:rPr>
          <w:rFonts w:ascii="Tahoma" w:hAnsi="Tahoma" w:cs="Tahoma"/>
          <w:i/>
        </w:rPr>
        <w:t>zaznaczyć właściwe</w:t>
      </w:r>
      <w:r>
        <w:rPr>
          <w:rFonts w:ascii="Tahoma" w:hAnsi="Tahoma" w:cs="Tahoma"/>
        </w:rPr>
        <w:t>)</w:t>
      </w:r>
    </w:p>
    <w:p w14:paraId="3F317D7F" w14:textId="77777777" w:rsidR="00E14B79" w:rsidRDefault="00E14B79" w:rsidP="00E14B79">
      <w:pPr>
        <w:tabs>
          <w:tab w:val="left" w:pos="567"/>
        </w:tabs>
        <w:jc w:val="both"/>
        <w:rPr>
          <w:rFonts w:ascii="Tahoma" w:hAnsi="Tahoma" w:cs="Tahoma"/>
        </w:rPr>
      </w:pPr>
      <w:r>
        <w:rPr>
          <w:rFonts w:ascii="Tahoma" w:eastAsia="MS Gothic" w:hAnsi="MS Gothic" w:cs="Tahoma" w:hint="eastAsia"/>
          <w:sz w:val="32"/>
          <w:szCs w:val="32"/>
        </w:rPr>
        <w:t>☐</w:t>
      </w:r>
      <w:r>
        <w:rPr>
          <w:rFonts w:ascii="Tahoma" w:eastAsia="MS Gothic" w:hAnsi="Tahoma" w:cs="Tahoma"/>
          <w:sz w:val="32"/>
          <w:szCs w:val="32"/>
        </w:rPr>
        <w:tab/>
      </w:r>
      <w:r>
        <w:rPr>
          <w:rFonts w:ascii="Tahoma" w:hAnsi="Tahoma" w:cs="Tahoma"/>
        </w:rPr>
        <w:t xml:space="preserve">wybór oferty </w:t>
      </w:r>
      <w:r>
        <w:rPr>
          <w:rFonts w:ascii="Tahoma" w:hAnsi="Tahoma" w:cs="Tahoma"/>
          <w:b/>
        </w:rPr>
        <w:t>nie będzie</w:t>
      </w:r>
      <w:r>
        <w:rPr>
          <w:rFonts w:ascii="Tahoma" w:hAnsi="Tahoma" w:cs="Tahoma"/>
        </w:rPr>
        <w:t xml:space="preserve"> prowadzić do powstania u Zamawiającego obowiązku podatkowego, </w:t>
      </w:r>
    </w:p>
    <w:p w14:paraId="68A834A5" w14:textId="77777777" w:rsidR="00E14B79" w:rsidRDefault="00E14B79" w:rsidP="00E14B79">
      <w:pPr>
        <w:ind w:left="567" w:hanging="567"/>
        <w:jc w:val="both"/>
        <w:rPr>
          <w:rFonts w:ascii="Tahoma" w:hAnsi="Tahoma" w:cs="Tahoma"/>
        </w:rPr>
      </w:pPr>
      <w:r>
        <w:rPr>
          <w:rFonts w:ascii="Tahoma" w:eastAsia="MS Gothic" w:hAnsi="MS Gothic" w:cs="Tahoma" w:hint="eastAsia"/>
          <w:sz w:val="32"/>
          <w:szCs w:val="32"/>
        </w:rPr>
        <w:t>☐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wybór oferty </w:t>
      </w:r>
      <w:r>
        <w:rPr>
          <w:rFonts w:ascii="Tahoma" w:hAnsi="Tahoma" w:cs="Tahoma"/>
          <w:b/>
        </w:rPr>
        <w:t>będzie</w:t>
      </w:r>
      <w:r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14:paraId="17F89109" w14:textId="77777777" w:rsidR="00E14B79" w:rsidRDefault="00E14B79" w:rsidP="00E14B79">
      <w:pPr>
        <w:ind w:left="567" w:hanging="567"/>
        <w:jc w:val="both"/>
        <w:rPr>
          <w:rFonts w:ascii="Tahoma" w:hAnsi="Tahoma" w:cs="Tahoma"/>
        </w:rPr>
      </w:pPr>
    </w:p>
    <w:p w14:paraId="35E0B9BF" w14:textId="77777777" w:rsidR="00E14B79" w:rsidRDefault="00E14B79" w:rsidP="00E14B79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</w:t>
      </w:r>
    </w:p>
    <w:p w14:paraId="0942A610" w14:textId="77777777" w:rsidR="00E14B79" w:rsidRDefault="00E14B79" w:rsidP="00E14B79">
      <w:pPr>
        <w:ind w:left="567" w:hanging="567"/>
        <w:jc w:val="both"/>
        <w:rPr>
          <w:rFonts w:ascii="Tahoma" w:hAnsi="Tahoma" w:cs="Tahoma"/>
        </w:rPr>
      </w:pPr>
    </w:p>
    <w:p w14:paraId="5CE966D6" w14:textId="77777777" w:rsidR="00E14B79" w:rsidRDefault="00E14B79" w:rsidP="00E14B79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………………………………………………………………………………………………………………………………………………….. </w:t>
      </w:r>
    </w:p>
    <w:p w14:paraId="011B1456" w14:textId="77777777" w:rsidR="00E14B79" w:rsidRDefault="00E14B79" w:rsidP="00E14B79">
      <w:pPr>
        <w:ind w:left="567"/>
        <w:jc w:val="both"/>
        <w:rPr>
          <w:rFonts w:ascii="Tahoma" w:hAnsi="Tahoma" w:cs="Tahoma"/>
        </w:rPr>
      </w:pPr>
    </w:p>
    <w:p w14:paraId="06E7CCA3" w14:textId="77777777" w:rsidR="00E14B79" w:rsidRDefault="00E14B79" w:rsidP="00E14B79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14:paraId="05A22ED5" w14:textId="77777777" w:rsidR="00E14B79" w:rsidRDefault="00E14B79" w:rsidP="00E14B79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14:paraId="39EB6766" w14:textId="77777777" w:rsidR="00E14B79" w:rsidRDefault="00E14B79" w:rsidP="00E14B79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*</w:t>
      </w:r>
      <w:r>
        <w:rPr>
          <w:rFonts w:ascii="Tahoma" w:hAnsi="Tahoma" w:cs="Tahoma"/>
        </w:rPr>
        <w:tab/>
      </w:r>
      <w:r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14:paraId="16EA973A" w14:textId="77777777" w:rsidR="00E14B79" w:rsidRDefault="00E14B79" w:rsidP="00E14B79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-</w:t>
      </w:r>
      <w:r>
        <w:rPr>
          <w:rFonts w:ascii="Tahoma" w:hAnsi="Tahoma" w:cs="Tahoma"/>
          <w:i/>
        </w:rPr>
        <w:tab/>
        <w:t>wewnątrzwspólnotowego nabycia towarów,</w:t>
      </w:r>
    </w:p>
    <w:p w14:paraId="40B83BBA" w14:textId="77777777" w:rsidR="00E14B79" w:rsidRDefault="00E14B79" w:rsidP="00E14B79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14:paraId="76D81620" w14:textId="77777777" w:rsidR="00E14B79" w:rsidRDefault="00E14B79" w:rsidP="00E14B79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>
        <w:rPr>
          <w:rFonts w:ascii="Tahoma" w:hAnsi="Tahoma" w:cs="Tahoma"/>
          <w:i/>
        </w:rPr>
        <w:tab/>
      </w:r>
    </w:p>
    <w:p w14:paraId="5AD5B55F" w14:textId="77777777" w:rsidR="00E14B79" w:rsidRDefault="00E14B79" w:rsidP="00E14B79">
      <w:pPr>
        <w:tabs>
          <w:tab w:val="left" w:pos="0"/>
        </w:tabs>
        <w:jc w:val="both"/>
        <w:rPr>
          <w:rFonts w:ascii="Tahoma" w:hAnsi="Tahoma" w:cs="Tahoma"/>
          <w:u w:val="single"/>
        </w:rPr>
      </w:pPr>
    </w:p>
    <w:p w14:paraId="539BDF24" w14:textId="77777777" w:rsidR="00E14B79" w:rsidRDefault="00E14B79" w:rsidP="00E14B79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1"/>
      </w:r>
      <w:r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1DCC5BEB" w14:textId="77777777" w:rsidR="00E14B79" w:rsidRDefault="00E14B79" w:rsidP="00E14B79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</w:p>
    <w:p w14:paraId="43EF192B" w14:textId="77777777" w:rsidR="00E14B79" w:rsidRDefault="00E14B79" w:rsidP="00E14B79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>
        <w:rPr>
          <w:rFonts w:ascii="Tahoma" w:hAnsi="Tahoma" w:cs="Tahoma"/>
          <w:b/>
          <w:color w:val="auto"/>
          <w:sz w:val="20"/>
          <w:szCs w:val="20"/>
        </w:rPr>
        <w:t>powierzymy</w:t>
      </w:r>
      <w:r>
        <w:rPr>
          <w:rFonts w:ascii="Tahoma" w:hAnsi="Tahoma" w:cs="Tahoma"/>
          <w:color w:val="auto"/>
          <w:sz w:val="20"/>
          <w:szCs w:val="20"/>
        </w:rPr>
        <w:t xml:space="preserve"> do wykonania  podwykonawcom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>
        <w:footnoteReference w:id="2"/>
      </w:r>
      <w:r>
        <w:rPr>
          <w:rFonts w:ascii="Tahoma" w:hAnsi="Tahoma" w:cs="Tahoma"/>
          <w:color w:val="auto"/>
          <w:sz w:val="20"/>
          <w:szCs w:val="20"/>
        </w:rPr>
        <w:t>:</w:t>
      </w:r>
    </w:p>
    <w:p w14:paraId="46A55572" w14:textId="77777777" w:rsidR="00E14B79" w:rsidRDefault="00E14B79" w:rsidP="00E14B79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</w:p>
    <w:p w14:paraId="4FCBD38D" w14:textId="77777777" w:rsidR="00E14B79" w:rsidRDefault="00E14B79" w:rsidP="00E14B79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</w:p>
    <w:p w14:paraId="597F9998" w14:textId="77777777" w:rsidR="00E14B79" w:rsidRDefault="00E14B79" w:rsidP="00E14B79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</w:p>
    <w:p w14:paraId="0F34401A" w14:textId="77777777" w:rsidR="00E14B79" w:rsidRDefault="00E14B79" w:rsidP="00E14B79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8428"/>
      </w:tblGrid>
      <w:tr w:rsidR="00E14B79" w14:paraId="68BCFD10" w14:textId="77777777" w:rsidTr="00E14B79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BDDCA" w14:textId="77777777" w:rsidR="00E14B79" w:rsidRDefault="00E14B79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87F00" w14:textId="77777777" w:rsidR="00E14B79" w:rsidRDefault="00E14B79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Nazwa części zamówienia</w:t>
            </w:r>
          </w:p>
        </w:tc>
      </w:tr>
      <w:tr w:rsidR="00E14B79" w14:paraId="6854B4C4" w14:textId="77777777" w:rsidTr="00E14B79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3564" w14:textId="77777777" w:rsidR="00E14B79" w:rsidRDefault="00E14B79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14:paraId="3B1E0A5B" w14:textId="77777777" w:rsidR="00E14B79" w:rsidRDefault="00E14B79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1469" w14:textId="77777777" w:rsidR="00E14B79" w:rsidRDefault="00E14B79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6E9BC154" w14:textId="77777777" w:rsidR="00E14B79" w:rsidRDefault="00E14B79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E14B79" w14:paraId="030CD648" w14:textId="77777777" w:rsidTr="00E14B79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A9C8" w14:textId="77777777" w:rsidR="00E14B79" w:rsidRDefault="00E14B79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14:paraId="7F292AAE" w14:textId="77777777" w:rsidR="00E14B79" w:rsidRDefault="00E14B79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4AEC" w14:textId="77777777" w:rsidR="00E14B79" w:rsidRDefault="00E14B79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54E2275C" w14:textId="77777777" w:rsidR="00E14B79" w:rsidRDefault="00E14B79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E14B79" w14:paraId="4D6ED045" w14:textId="77777777" w:rsidTr="00E14B79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442D" w14:textId="77777777" w:rsidR="00E14B79" w:rsidRDefault="00E14B79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14:paraId="799538C8" w14:textId="77777777" w:rsidR="00E14B79" w:rsidRDefault="00E14B79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379B" w14:textId="77777777" w:rsidR="00E14B79" w:rsidRDefault="00E14B79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3F522554" w14:textId="77777777" w:rsidR="00E14B79" w:rsidRDefault="00E14B79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2F38CF38" w14:textId="77777777" w:rsidR="00E14B79" w:rsidRDefault="00E14B79" w:rsidP="00E14B79">
      <w:pPr>
        <w:pStyle w:val="Tekstpodstawowy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</w:p>
    <w:p w14:paraId="31725D41" w14:textId="77777777" w:rsidR="00E14B79" w:rsidRDefault="00E14B79" w:rsidP="00E14B79">
      <w:pPr>
        <w:pStyle w:val="Tekstpodstawowy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Oferta została złożona na ............ stronach parafowanych i kolejno ponumerowanych  od nr ................. do  </w:t>
      </w:r>
    </w:p>
    <w:p w14:paraId="0B704C26" w14:textId="77777777" w:rsidR="00E14B79" w:rsidRDefault="00E14B79" w:rsidP="00E14B79">
      <w:pPr>
        <w:pStyle w:val="Tekstpodstawowy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nr........................</w:t>
      </w:r>
    </w:p>
    <w:p w14:paraId="6E2616DB" w14:textId="77777777" w:rsidR="00E14B79" w:rsidRDefault="00E14B79" w:rsidP="00E14B79">
      <w:pPr>
        <w:pStyle w:val="Tekstpodstawowy"/>
        <w:ind w:firstLine="20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14:paraId="4647D395" w14:textId="77777777" w:rsidR="00E14B79" w:rsidRDefault="00E14B79" w:rsidP="00E14B79">
      <w:pPr>
        <w:pStyle w:val="Akapitzlist"/>
        <w:numPr>
          <w:ilvl w:val="0"/>
          <w:numId w:val="4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4C8CD711" w14:textId="77777777" w:rsidR="00E14B79" w:rsidRDefault="00E14B79" w:rsidP="00E14B79">
      <w:pPr>
        <w:pStyle w:val="Akapitzlist"/>
        <w:numPr>
          <w:ilvl w:val="0"/>
          <w:numId w:val="4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52237C25" w14:textId="77777777" w:rsidR="00E14B79" w:rsidRDefault="00E14B79" w:rsidP="00E14B79">
      <w:pPr>
        <w:pStyle w:val="Akapitzlist"/>
        <w:numPr>
          <w:ilvl w:val="0"/>
          <w:numId w:val="4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365E7088" w14:textId="77777777" w:rsidR="00E14B79" w:rsidRDefault="00E14B79" w:rsidP="00E14B79">
      <w:pPr>
        <w:pStyle w:val="Akapitzlist"/>
        <w:numPr>
          <w:ilvl w:val="0"/>
          <w:numId w:val="4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600FEA1F" w14:textId="77777777" w:rsidR="00E14B79" w:rsidRDefault="00E14B79" w:rsidP="00E14B79">
      <w:pPr>
        <w:pStyle w:val="Akapitzlist"/>
        <w:numPr>
          <w:ilvl w:val="0"/>
          <w:numId w:val="4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5D95837F" w14:textId="77777777" w:rsidR="00E14B79" w:rsidRDefault="00E14B79" w:rsidP="00E14B79">
      <w:pPr>
        <w:pStyle w:val="Akapitzlist"/>
        <w:numPr>
          <w:ilvl w:val="0"/>
          <w:numId w:val="4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4BE28FFA" w14:textId="77777777" w:rsidR="00E14B79" w:rsidRDefault="00E14B79" w:rsidP="00E14B79">
      <w:pPr>
        <w:tabs>
          <w:tab w:val="num" w:pos="709"/>
        </w:tabs>
        <w:autoSpaceDE/>
        <w:autoSpaceDN w:val="0"/>
        <w:spacing w:line="360" w:lineRule="auto"/>
        <w:jc w:val="both"/>
        <w:rPr>
          <w:rFonts w:ascii="Tahoma" w:hAnsi="Tahoma" w:cs="Tahoma"/>
        </w:rPr>
      </w:pPr>
    </w:p>
    <w:p w14:paraId="4DBA58CA" w14:textId="77777777" w:rsidR="00E14B79" w:rsidRDefault="00E14B79" w:rsidP="00E14B79">
      <w:pPr>
        <w:tabs>
          <w:tab w:val="num" w:pos="709"/>
        </w:tabs>
        <w:autoSpaceDE/>
        <w:autoSpaceDN w:val="0"/>
        <w:spacing w:line="360" w:lineRule="auto"/>
        <w:jc w:val="both"/>
        <w:rPr>
          <w:rFonts w:ascii="Tahoma" w:hAnsi="Tahoma" w:cs="Tahoma"/>
        </w:rPr>
      </w:pPr>
    </w:p>
    <w:p w14:paraId="00ED179A" w14:textId="77777777" w:rsidR="00E14B79" w:rsidRDefault="00E14B79" w:rsidP="00E14B79">
      <w:pPr>
        <w:tabs>
          <w:tab w:val="num" w:pos="709"/>
        </w:tabs>
        <w:autoSpaceDE/>
        <w:autoSpaceDN w:val="0"/>
        <w:spacing w:line="360" w:lineRule="auto"/>
        <w:jc w:val="both"/>
        <w:rPr>
          <w:rFonts w:ascii="Tahoma" w:hAnsi="Tahoma" w:cs="Tahoma"/>
        </w:rPr>
      </w:pPr>
    </w:p>
    <w:p w14:paraId="22AF16BC" w14:textId="77777777" w:rsidR="00E14B79" w:rsidRDefault="00E14B79" w:rsidP="00E14B79">
      <w:pPr>
        <w:tabs>
          <w:tab w:val="num" w:pos="709"/>
        </w:tabs>
        <w:autoSpaceDE/>
        <w:autoSpaceDN w:val="0"/>
        <w:spacing w:line="360" w:lineRule="auto"/>
        <w:jc w:val="both"/>
        <w:rPr>
          <w:rFonts w:ascii="Tahoma" w:hAnsi="Tahoma" w:cs="Tahoma"/>
        </w:rPr>
      </w:pPr>
    </w:p>
    <w:p w14:paraId="3207EF15" w14:textId="77777777" w:rsidR="00E14B79" w:rsidRDefault="00E14B79" w:rsidP="00E14B79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……………………………………………………………………………………………………         </w:t>
      </w:r>
    </w:p>
    <w:p w14:paraId="756BD43A" w14:textId="77777777" w:rsidR="00E14B79" w:rsidRDefault="00E14B79" w:rsidP="00E14B79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( podpis Wykonawcy  lub podpis osoby/ </w:t>
      </w:r>
      <w:proofErr w:type="spellStart"/>
      <w:r>
        <w:rPr>
          <w:rFonts w:ascii="Tahoma" w:hAnsi="Tahoma" w:cs="Tahoma"/>
          <w:sz w:val="16"/>
          <w:szCs w:val="16"/>
        </w:rPr>
        <w:t>ób</w:t>
      </w:r>
      <w:proofErr w:type="spellEnd"/>
      <w:r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>
        <w:rPr>
          <w:rFonts w:ascii="Tahoma" w:hAnsi="Tahoma" w:cs="Tahoma"/>
          <w:sz w:val="16"/>
          <w:szCs w:val="16"/>
        </w:rPr>
        <w:t>ych</w:t>
      </w:r>
      <w:proofErr w:type="spellEnd"/>
      <w:r>
        <w:rPr>
          <w:rFonts w:ascii="Tahoma" w:hAnsi="Tahoma" w:cs="Tahoma"/>
          <w:sz w:val="16"/>
          <w:szCs w:val="16"/>
        </w:rPr>
        <w:t xml:space="preserve">  do  reprezentowania Wykonawcy)</w:t>
      </w:r>
      <w:r>
        <w:rPr>
          <w:rFonts w:ascii="Tahoma" w:hAnsi="Tahoma" w:cs="Tahoma"/>
        </w:rPr>
        <w:t xml:space="preserve">                                             </w:t>
      </w:r>
    </w:p>
    <w:p w14:paraId="44B9A43A" w14:textId="77777777" w:rsidR="00E14B79" w:rsidRDefault="00E14B79" w:rsidP="00E14B79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20DE1D90" w14:textId="77777777" w:rsidR="00E14B79" w:rsidRDefault="00E14B79" w:rsidP="00E14B79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0420E4A6" w14:textId="77777777" w:rsidR="00E14B79" w:rsidRDefault="00E14B79" w:rsidP="00E14B79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7CF064C8" w14:textId="77777777" w:rsidR="00E14B79" w:rsidRDefault="00E14B79" w:rsidP="00E14B79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2D573A81" w14:textId="77777777" w:rsidR="00E14B79" w:rsidRDefault="00E14B79" w:rsidP="00E14B79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066C256F" w14:textId="77777777" w:rsidR="00E14B79" w:rsidRDefault="00E14B79" w:rsidP="00E14B79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14:paraId="7DE4BA22" w14:textId="77777777" w:rsidR="00E14B79" w:rsidRDefault="00E14B79" w:rsidP="00E14B79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4AC5AE00" w14:textId="77777777" w:rsidR="00E14B79" w:rsidRDefault="00E14B79" w:rsidP="00E14B79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1CB11563" w14:textId="77777777" w:rsidR="00E14B79" w:rsidRDefault="00E14B79" w:rsidP="00E14B79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508E3335" w14:textId="77777777" w:rsidR="00E14B79" w:rsidRDefault="00E14B79" w:rsidP="00E14B79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7A4F5397" w14:textId="77777777" w:rsidR="00E14B79" w:rsidRDefault="00E14B79" w:rsidP="00E14B79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5046B1CE" w14:textId="77777777" w:rsidR="00E14B79" w:rsidRDefault="00E14B79" w:rsidP="00E14B79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431FFFAE" w14:textId="77777777" w:rsidR="00E14B79" w:rsidRDefault="00E14B79" w:rsidP="00E14B79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3DA099DE" w14:textId="77777777" w:rsidR="00E14B79" w:rsidRDefault="00E14B79" w:rsidP="00E14B79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553BA374" w14:textId="77777777" w:rsidR="00E14B79" w:rsidRDefault="00E14B79" w:rsidP="00E14B79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6BFA6FC1" w14:textId="77777777" w:rsidR="00E14B79" w:rsidRDefault="00E14B79" w:rsidP="00E14B79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019E3E6C" w14:textId="77777777" w:rsidR="00E14B79" w:rsidRDefault="00E14B79" w:rsidP="00E14B79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2ECD59BA" w14:textId="77777777" w:rsidR="00E14B79" w:rsidRDefault="00E14B79" w:rsidP="00E14B79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14:paraId="16F7F9A8" w14:textId="77777777" w:rsidR="00E14B79" w:rsidRDefault="00E14B79" w:rsidP="00E14B79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14:paraId="42317324" w14:textId="77777777" w:rsidR="00E14B79" w:rsidRDefault="00E14B79" w:rsidP="00E14B79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14:paraId="7E1B0ABF" w14:textId="77777777" w:rsidR="00E14B79" w:rsidRDefault="00E14B79" w:rsidP="00E14B79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14:paraId="6E7841A9" w14:textId="77777777" w:rsidR="00E14B79" w:rsidRDefault="00E14B79" w:rsidP="00E14B79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14:paraId="167BEF67" w14:textId="77777777" w:rsidR="00E14B79" w:rsidRDefault="00E14B79" w:rsidP="00E14B79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14:paraId="2B9BF166" w14:textId="77777777" w:rsidR="00E14B79" w:rsidRDefault="00E14B79" w:rsidP="00E14B79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14:paraId="1888ABA0" w14:textId="77777777" w:rsidR="00E14B79" w:rsidRDefault="00E14B79" w:rsidP="00E14B79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14:paraId="4E2CDD3C" w14:textId="77777777" w:rsidR="00E14B79" w:rsidRDefault="00E14B79" w:rsidP="00E14B79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14:paraId="2A3024E9" w14:textId="77777777" w:rsidR="00E14B79" w:rsidRDefault="00E14B79" w:rsidP="00E14B79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14:paraId="1404B785" w14:textId="77777777" w:rsidR="00E14B79" w:rsidRDefault="00E14B79" w:rsidP="00E14B79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14:paraId="140117A0" w14:textId="77777777" w:rsidR="00E14B79" w:rsidRDefault="00E14B79" w:rsidP="00E14B79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14:paraId="08F41258" w14:textId="77777777" w:rsidR="00E14B79" w:rsidRDefault="00E14B79" w:rsidP="00E14B79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14:paraId="16707CCF" w14:textId="77777777" w:rsidR="00E14B79" w:rsidRDefault="00E14B79" w:rsidP="00E14B79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14:paraId="7470C592" w14:textId="77777777" w:rsidR="00E14B79" w:rsidRDefault="00E14B79" w:rsidP="00E14B79">
      <w:pPr>
        <w:ind w:left="566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1 do formularza oferty </w:t>
      </w:r>
    </w:p>
    <w:p w14:paraId="255870F8" w14:textId="77777777" w:rsidR="00E14B79" w:rsidRDefault="00E14B79" w:rsidP="00E14B79">
      <w:pPr>
        <w:ind w:left="5664"/>
        <w:jc w:val="both"/>
        <w:rPr>
          <w:rFonts w:ascii="Tahoma" w:hAnsi="Tahoma" w:cs="Tahoma"/>
        </w:rPr>
      </w:pPr>
    </w:p>
    <w:p w14:paraId="4CF2A88B" w14:textId="77777777" w:rsidR="00E14B79" w:rsidRDefault="00E14B79" w:rsidP="00E14B79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</w:t>
      </w:r>
    </w:p>
    <w:p w14:paraId="1438BD28" w14:textId="77777777" w:rsidR="00E14B79" w:rsidRDefault="00E14B79" w:rsidP="00E14B7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>
        <w:rPr>
          <w:rFonts w:ascii="Tahoma" w:hAnsi="Tahoma" w:cs="Tahoma"/>
          <w:sz w:val="16"/>
        </w:rPr>
        <w:t xml:space="preserve">Nazwa Wykonawcy  </w:t>
      </w:r>
    </w:p>
    <w:p w14:paraId="5FBD6725" w14:textId="77777777" w:rsidR="00E14B79" w:rsidRDefault="00E14B79" w:rsidP="00E14B79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Formularz cenowy</w:t>
      </w:r>
    </w:p>
    <w:p w14:paraId="002AD874" w14:textId="77777777" w:rsidR="00E14B79" w:rsidRDefault="00E14B79" w:rsidP="00E14B79">
      <w:pPr>
        <w:pStyle w:val="Tekstpodstawowy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świadczenie usług polegających na doręczaniu korespondencji w obrocie krajowym i zagranicznym.</w:t>
      </w:r>
    </w:p>
    <w:p w14:paraId="06BE7DBC" w14:textId="77777777" w:rsidR="00E14B79" w:rsidRDefault="00E14B79" w:rsidP="00E14B79">
      <w:pPr>
        <w:pStyle w:val="Tekstpodstawowy"/>
        <w:spacing w:after="0"/>
        <w:jc w:val="center"/>
        <w:rPr>
          <w:rFonts w:ascii="Tahoma" w:hAnsi="Tahoma" w:cs="Tahoma"/>
          <w:b/>
        </w:rPr>
      </w:pPr>
    </w:p>
    <w:p w14:paraId="54EA537D" w14:textId="77777777" w:rsidR="00E14B79" w:rsidRDefault="00E14B79" w:rsidP="00E14B79">
      <w:pPr>
        <w:pStyle w:val="Tekstpodstawowy"/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Gmina Nysa </w:t>
      </w:r>
    </w:p>
    <w:p w14:paraId="3C91C17C" w14:textId="77777777" w:rsidR="00E14B79" w:rsidRDefault="00E14B79" w:rsidP="00E14B79"/>
    <w:tbl>
      <w:tblPr>
        <w:tblW w:w="9210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700"/>
        <w:gridCol w:w="1274"/>
        <w:gridCol w:w="1559"/>
        <w:gridCol w:w="1558"/>
      </w:tblGrid>
      <w:tr w:rsidR="00E14B79" w14:paraId="0B2CB413" w14:textId="77777777" w:rsidTr="00E14B79">
        <w:trPr>
          <w:trHeight w:val="9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8FDC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14:paraId="4973AE48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14:paraId="75F1E54E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Lp.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E9C7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14:paraId="2A736EA8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14:paraId="2968E412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Rodzaj przesyłki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2537E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14:paraId="4C49D127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14:paraId="46E9B0D7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masa przesyłki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32029F" w14:textId="77777777" w:rsidR="00E14B79" w:rsidRDefault="00E14B7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ilość szacunkowa za 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9B516C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Cena jednostkowa </w:t>
            </w:r>
          </w:p>
          <w:p w14:paraId="748F76E5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(1 sztuka)  brutto w złotych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D12727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Wartość brutto w złotych </w:t>
            </w:r>
          </w:p>
          <w:p w14:paraId="78D7D5A9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(kol.4 x kol.5)</w:t>
            </w:r>
          </w:p>
        </w:tc>
      </w:tr>
      <w:tr w:rsidR="00E14B79" w14:paraId="50687A7F" w14:textId="77777777" w:rsidTr="00E14B79">
        <w:trPr>
          <w:trHeight w:val="3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050429" w14:textId="77777777" w:rsidR="00E14B79" w:rsidRDefault="00E14B79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7D68C4" w14:textId="77777777" w:rsidR="00E14B79" w:rsidRDefault="00E14B79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29192B" w14:textId="77777777" w:rsidR="00E14B79" w:rsidRDefault="00E14B79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B76B06" w14:textId="77777777" w:rsidR="00E14B79" w:rsidRDefault="00E14B79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91AE4E" w14:textId="77777777" w:rsidR="00E14B79" w:rsidRDefault="00E14B79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7D8BA1A" w14:textId="77777777" w:rsidR="00E14B79" w:rsidRDefault="00E14B79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highlight w:val="yellow"/>
              </w:rPr>
              <w:t>6</w:t>
            </w:r>
          </w:p>
        </w:tc>
      </w:tr>
      <w:tr w:rsidR="00E14B79" w14:paraId="3B22F375" w14:textId="77777777" w:rsidTr="00E14B7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302823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80A3EC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Przesyłki listowe nierejestrowane EKONOMICZNE </w:t>
            </w:r>
            <w:r>
              <w:rPr>
                <w:rFonts w:ascii="Tahoma" w:hAnsi="Tahoma" w:cs="Tahoma"/>
                <w:b/>
                <w:bCs/>
                <w:color w:val="000000"/>
              </w:rPr>
              <w:t>krajowe</w:t>
            </w:r>
            <w:r>
              <w:rPr>
                <w:rFonts w:ascii="Tahoma" w:hAnsi="Tahoma" w:cs="Tahoma"/>
                <w:color w:val="000000"/>
              </w:rPr>
              <w:t xml:space="preserve">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9370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do 50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E0F86" w14:textId="77777777" w:rsidR="00E14B79" w:rsidRDefault="00E14B7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6475E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CCA1F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4B79" w14:paraId="42B52522" w14:textId="77777777" w:rsidTr="00E14B7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E2B46F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2</w:t>
            </w:r>
          </w:p>
        </w:tc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0D381" w14:textId="77777777" w:rsidR="00E14B79" w:rsidRDefault="00E14B79">
            <w:pPr>
              <w:suppressAutoHyphens w:val="0"/>
              <w:autoSpaceDE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EB2CA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ponad 100g do 350g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DA854" w14:textId="77777777" w:rsidR="00E14B79" w:rsidRDefault="00E14B7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1190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F9129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081EC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4B79" w14:paraId="552C8278" w14:textId="77777777" w:rsidTr="00E14B79">
        <w:trPr>
          <w:trHeight w:val="1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5E607E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3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A8A521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Przesyłki listowe nierejestrowane EKONOMICZNE </w:t>
            </w:r>
            <w:r>
              <w:rPr>
                <w:rFonts w:ascii="Tahoma" w:hAnsi="Tahoma" w:cs="Tahoma"/>
                <w:b/>
                <w:bCs/>
                <w:color w:val="000000"/>
              </w:rPr>
              <w:t>krajowe</w:t>
            </w:r>
            <w:r>
              <w:rPr>
                <w:rFonts w:ascii="Tahoma" w:hAnsi="Tahoma" w:cs="Tahoma"/>
                <w:color w:val="000000"/>
              </w:rPr>
              <w:t xml:space="preserve">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3B748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do 50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B2C42" w14:textId="77777777" w:rsidR="00E14B79" w:rsidRDefault="00E14B7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DB76A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25CBC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4B79" w14:paraId="25A79897" w14:textId="77777777" w:rsidTr="00E14B7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961E32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4</w:t>
            </w:r>
          </w:p>
        </w:tc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12D85" w14:textId="77777777" w:rsidR="00E14B79" w:rsidRDefault="00E14B79">
            <w:pPr>
              <w:suppressAutoHyphens w:val="0"/>
              <w:autoSpaceDE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C1A7D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ponad 500g do 1000g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60F8B6" w14:textId="77777777" w:rsidR="00E14B79" w:rsidRDefault="00E14B7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24D02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13F56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4B79" w14:paraId="40773DD2" w14:textId="77777777" w:rsidTr="00E14B79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A43C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5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A614B" w14:textId="77777777" w:rsidR="00E14B79" w:rsidRDefault="00E14B79">
            <w:pPr>
              <w:pStyle w:val="Tekstpodstawowy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Przesyłki listowe nierejestrowane EKONOMICZNE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zagraniczne </w:t>
            </w:r>
            <w:r>
              <w:rPr>
                <w:rFonts w:ascii="Tahoma" w:hAnsi="Tahoma" w:cs="Tahoma"/>
                <w:sz w:val="20"/>
                <w:szCs w:val="20"/>
              </w:rPr>
              <w:t>Kraje europejskie (łącznie z Cyprem, całą Rosją i Izraelem).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36FBC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do 50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251F1" w14:textId="77777777" w:rsidR="00E14B79" w:rsidRDefault="00E14B7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E71CE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0AAD9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4B79" w14:paraId="579CB2C0" w14:textId="77777777" w:rsidTr="00E14B7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8B65D9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6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CF1764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Przesyłki listowe nierejestrowane PRIORYTETOWE </w:t>
            </w:r>
            <w:r>
              <w:rPr>
                <w:rFonts w:ascii="Tahoma" w:hAnsi="Tahoma" w:cs="Tahoma"/>
                <w:b/>
                <w:bCs/>
                <w:color w:val="000000"/>
              </w:rPr>
              <w:t>krajowe</w:t>
            </w:r>
            <w:r>
              <w:rPr>
                <w:rFonts w:ascii="Tahoma" w:hAnsi="Tahoma" w:cs="Tahoma"/>
                <w:color w:val="000000"/>
              </w:rPr>
              <w:t xml:space="preserve">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1DD6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do 50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271A9" w14:textId="77777777" w:rsidR="00E14B79" w:rsidRDefault="00E14B7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F2ED8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4F520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4B79" w14:paraId="41B3558F" w14:textId="77777777" w:rsidTr="00E14B7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825FB2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7</w:t>
            </w:r>
          </w:p>
        </w:tc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DF160" w14:textId="77777777" w:rsidR="00E14B79" w:rsidRDefault="00E14B79">
            <w:pPr>
              <w:suppressAutoHyphens w:val="0"/>
              <w:autoSpaceDE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D52D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ponad 100g do 350g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C0F5E" w14:textId="77777777" w:rsidR="00E14B79" w:rsidRDefault="00E14B7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651D4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E1333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4B79" w14:paraId="7FC2C1D7" w14:textId="77777777" w:rsidTr="00E14B79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141C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lastRenderedPageBreak/>
              <w:t>8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42BF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Przesyłki listowe nierejestrowane PRIORYTETOWE </w:t>
            </w:r>
            <w:r>
              <w:rPr>
                <w:rFonts w:ascii="Tahoma" w:hAnsi="Tahoma" w:cs="Tahoma"/>
                <w:b/>
                <w:bCs/>
                <w:color w:val="000000"/>
              </w:rPr>
              <w:t>krajowe</w:t>
            </w:r>
            <w:r>
              <w:rPr>
                <w:rFonts w:ascii="Tahoma" w:hAnsi="Tahoma" w:cs="Tahoma"/>
                <w:color w:val="000000"/>
              </w:rPr>
              <w:t xml:space="preserve">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8BA8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do 50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15FA9" w14:textId="77777777" w:rsidR="00E14B79" w:rsidRDefault="00E14B7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F8FA5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B66EBA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4B79" w14:paraId="6FA7D117" w14:textId="77777777" w:rsidTr="00E14B7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934100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9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318C6B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Przesyłki listowe nierejestrowane </w:t>
            </w:r>
          </w:p>
          <w:p w14:paraId="18E4C29C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PRIORYTETOWE </w:t>
            </w:r>
            <w:r>
              <w:rPr>
                <w:rFonts w:ascii="Tahoma" w:hAnsi="Tahoma" w:cs="Tahoma"/>
                <w:b/>
                <w:bCs/>
                <w:color w:val="000000"/>
              </w:rPr>
              <w:t>zagraniczne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9711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Strefa A  - do 50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22A17" w14:textId="77777777" w:rsidR="00E14B79" w:rsidRDefault="00E14B7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56FB2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AFA7A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4B79" w14:paraId="54B44192" w14:textId="77777777" w:rsidTr="00E14B7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0D5718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10</w:t>
            </w: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2F162" w14:textId="77777777" w:rsidR="00E14B79" w:rsidRDefault="00E14B79">
            <w:pPr>
              <w:suppressAutoHyphens w:val="0"/>
              <w:autoSpaceDE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293F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Strefa C  - do 50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D23E44" w14:textId="77777777" w:rsidR="00E14B79" w:rsidRDefault="00E14B7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B6B28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A96B4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4B79" w14:paraId="3A7FDF51" w14:textId="77777777" w:rsidTr="00E14B79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5123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700D" w14:textId="77777777" w:rsidR="00E14B79" w:rsidRDefault="00E14B79">
            <w:pPr>
              <w:pStyle w:val="Tekstpodstawowy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Przesyłki listowe rejestrowane PRIORYTETOWE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zagraniczne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Kraje europejskie (łącznie z Cyprem, całą Rosją i Izraelem).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6F5F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ponad 100g do 350g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988BF" w14:textId="77777777" w:rsidR="00E14B79" w:rsidRDefault="00E14B7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FDD2E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506BA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4B79" w14:paraId="79BA9C52" w14:textId="77777777" w:rsidTr="00E14B7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A706C8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12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BC171F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Przesyłki listowe rejestrowane EKONOMICZNE </w:t>
            </w:r>
            <w:r>
              <w:rPr>
                <w:rFonts w:ascii="Tahoma" w:hAnsi="Tahoma" w:cs="Tahoma"/>
                <w:b/>
                <w:bCs/>
                <w:color w:val="000000"/>
              </w:rPr>
              <w:t>krajowe</w:t>
            </w:r>
            <w:r>
              <w:rPr>
                <w:rFonts w:ascii="Tahoma" w:hAnsi="Tahoma" w:cs="Tahoma"/>
                <w:color w:val="000000"/>
              </w:rPr>
              <w:t xml:space="preserve">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FF2C1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do 50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09E93" w14:textId="77777777" w:rsidR="00E14B79" w:rsidRDefault="00E14B7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F01351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1E0D1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4B79" w14:paraId="48EC0B8B" w14:textId="77777777" w:rsidTr="00E14B7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0BF34C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13</w:t>
            </w:r>
          </w:p>
        </w:tc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167AC" w14:textId="77777777" w:rsidR="00E14B79" w:rsidRDefault="00E14B79">
            <w:pPr>
              <w:suppressAutoHyphens w:val="0"/>
              <w:autoSpaceDE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3331D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ponad 100g do 350g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C9C4D" w14:textId="77777777" w:rsidR="00E14B79" w:rsidRDefault="00E14B7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15789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51BB9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57BD3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4B79" w14:paraId="44A8586D" w14:textId="77777777" w:rsidTr="00E14B7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83AEB0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14</w:t>
            </w:r>
          </w:p>
        </w:tc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14B96" w14:textId="77777777" w:rsidR="00E14B79" w:rsidRDefault="00E14B79">
            <w:pPr>
              <w:suppressAutoHyphens w:val="0"/>
              <w:autoSpaceDE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956D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ponad 500g do 1000g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A71EF" w14:textId="77777777" w:rsidR="00E14B79" w:rsidRDefault="00E14B7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1908D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349F0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4B79" w14:paraId="72C10284" w14:textId="77777777" w:rsidTr="00E14B7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551814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15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7FE0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Przesyłki listowe rejestrowane EKONOMICZNE </w:t>
            </w:r>
            <w:r>
              <w:rPr>
                <w:rFonts w:ascii="Tahoma" w:hAnsi="Tahoma" w:cs="Tahoma"/>
                <w:b/>
                <w:bCs/>
                <w:color w:val="000000"/>
              </w:rPr>
              <w:t>krajowe</w:t>
            </w:r>
            <w:r>
              <w:rPr>
                <w:rFonts w:ascii="Tahoma" w:hAnsi="Tahoma" w:cs="Tahoma"/>
                <w:color w:val="000000"/>
              </w:rPr>
              <w:t xml:space="preserve">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6839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do 50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A4739" w14:textId="77777777" w:rsidR="00E14B79" w:rsidRDefault="00E14B7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B1A7D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423DF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4B79" w14:paraId="0FF754B9" w14:textId="77777777" w:rsidTr="00E14B7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8A805B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16</w:t>
            </w:r>
          </w:p>
        </w:tc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B0D61" w14:textId="77777777" w:rsidR="00E14B79" w:rsidRDefault="00E14B79">
            <w:pPr>
              <w:suppressAutoHyphens w:val="0"/>
              <w:autoSpaceDE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D38D9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ponad 1000g do 2000g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ACB48" w14:textId="77777777" w:rsidR="00E14B79" w:rsidRDefault="00E14B7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53297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2B5DB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4B79" w14:paraId="670DE449" w14:textId="77777777" w:rsidTr="00E14B7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79FF99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17</w:t>
            </w:r>
          </w:p>
        </w:tc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F4183" w14:textId="77777777" w:rsidR="00E14B79" w:rsidRDefault="00E14B79">
            <w:pPr>
              <w:suppressAutoHyphens w:val="0"/>
              <w:autoSpaceDE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10986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ponad 100g do 350g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6FF5E" w14:textId="77777777" w:rsidR="00E14B79" w:rsidRDefault="00E14B7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FA101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058DC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4B79" w14:paraId="7296C655" w14:textId="77777777" w:rsidTr="00E14B7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FBA1CF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18</w:t>
            </w:r>
          </w:p>
        </w:tc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3B25" w14:textId="77777777" w:rsidR="00E14B79" w:rsidRDefault="00E14B79">
            <w:pPr>
              <w:suppressAutoHyphens w:val="0"/>
              <w:autoSpaceDE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8D615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ponad 500g do 1000g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99CB9" w14:textId="77777777" w:rsidR="00E14B79" w:rsidRDefault="00E14B7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E4EC8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125E0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4B79" w14:paraId="2BB07F30" w14:textId="77777777" w:rsidTr="00E14B7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A16B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19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944722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Przesyłki listowe rejestrowane PRIORYTETOWE </w:t>
            </w:r>
            <w:r>
              <w:rPr>
                <w:rFonts w:ascii="Tahoma" w:hAnsi="Tahoma" w:cs="Tahoma"/>
                <w:b/>
                <w:bCs/>
                <w:color w:val="000000"/>
              </w:rPr>
              <w:t>krajowe</w:t>
            </w:r>
            <w:r>
              <w:rPr>
                <w:rFonts w:ascii="Tahoma" w:hAnsi="Tahoma" w:cs="Tahoma"/>
                <w:color w:val="000000"/>
              </w:rPr>
              <w:t xml:space="preserve"> 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9C535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do 50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F64A2" w14:textId="77777777" w:rsidR="00E14B79" w:rsidRDefault="00E14B7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487A6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4BB41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4B79" w14:paraId="45F87B61" w14:textId="77777777" w:rsidTr="00E14B7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0E5C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20</w:t>
            </w: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FA28F" w14:textId="77777777" w:rsidR="00E14B79" w:rsidRDefault="00E14B79">
            <w:pPr>
              <w:suppressAutoHyphens w:val="0"/>
              <w:autoSpaceDE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1833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ponad 100g do 350g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9249C" w14:textId="77777777" w:rsidR="00E14B79" w:rsidRDefault="00E14B7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E4478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59A98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4B79" w14:paraId="13DC6AF0" w14:textId="77777777" w:rsidTr="00E14B7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A220FC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21</w:t>
            </w: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86134" w14:textId="77777777" w:rsidR="00E14B79" w:rsidRDefault="00E14B79">
            <w:pPr>
              <w:suppressAutoHyphens w:val="0"/>
              <w:autoSpaceDE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D2D2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ponad 50g do 100g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58E57" w14:textId="77777777" w:rsidR="00E14B79" w:rsidRDefault="00E14B7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28776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C363E6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4B79" w14:paraId="0013AE3F" w14:textId="77777777" w:rsidTr="00E14B7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FF40BF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22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63A4C6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Przesyłki listowe rejestrowane PRIORYTETOWE </w:t>
            </w:r>
            <w:r>
              <w:rPr>
                <w:rFonts w:ascii="Tahoma" w:hAnsi="Tahoma" w:cs="Tahoma"/>
                <w:b/>
                <w:bCs/>
                <w:color w:val="000000"/>
              </w:rPr>
              <w:t>krajowe</w:t>
            </w:r>
            <w:r>
              <w:rPr>
                <w:rFonts w:ascii="Tahoma" w:hAnsi="Tahoma" w:cs="Tahoma"/>
                <w:color w:val="000000"/>
              </w:rPr>
              <w:t xml:space="preserve">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4FB0D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do 50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FE144" w14:textId="77777777" w:rsidR="00E14B79" w:rsidRDefault="00E14B7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1A261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FF3150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4B79" w14:paraId="2B425EB2" w14:textId="77777777" w:rsidTr="00E14B7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1054BF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23</w:t>
            </w:r>
          </w:p>
        </w:tc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FDD29" w14:textId="77777777" w:rsidR="00E14B79" w:rsidRDefault="00E14B79">
            <w:pPr>
              <w:suppressAutoHyphens w:val="0"/>
              <w:autoSpaceDE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430BF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ponad 1000g do 2000g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F089F" w14:textId="77777777" w:rsidR="00E14B79" w:rsidRDefault="00E14B7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A918D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ECD9B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4B79" w14:paraId="4F036EF1" w14:textId="77777777" w:rsidTr="00E14B7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378CA9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24</w:t>
            </w:r>
          </w:p>
        </w:tc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BF97F" w14:textId="77777777" w:rsidR="00E14B79" w:rsidRDefault="00E14B79">
            <w:pPr>
              <w:suppressAutoHyphens w:val="0"/>
              <w:autoSpaceDE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6FA0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ponad 100g do 350g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A3BF1" w14:textId="77777777" w:rsidR="00E14B79" w:rsidRDefault="00E14B7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A7F32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E5157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4B79" w14:paraId="222140A4" w14:textId="77777777" w:rsidTr="00E14B7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C3E299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25</w:t>
            </w:r>
          </w:p>
        </w:tc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8F99F" w14:textId="77777777" w:rsidR="00E14B79" w:rsidRDefault="00E14B79">
            <w:pPr>
              <w:suppressAutoHyphens w:val="0"/>
              <w:autoSpaceDE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3422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ponad 500g do 1000g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5E15A" w14:textId="77777777" w:rsidR="00E14B79" w:rsidRDefault="00E14B7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33434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68821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4B79" w14:paraId="6A8B8AB1" w14:textId="77777777" w:rsidTr="00E14B7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B9A7B8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26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643D60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Przesyłki listowe rejestrowane PRIORYTETOWE </w:t>
            </w:r>
            <w:r>
              <w:rPr>
                <w:rFonts w:ascii="Tahoma" w:hAnsi="Tahoma" w:cs="Tahoma"/>
                <w:b/>
                <w:bCs/>
                <w:color w:val="000000"/>
              </w:rPr>
              <w:t>zagraniczne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4559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Strefa A  - do 50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82706" w14:textId="77777777" w:rsidR="00E14B79" w:rsidRDefault="00E14B7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DD3CB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2D895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4B79" w14:paraId="295272BE" w14:textId="77777777" w:rsidTr="00E14B7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549BD8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27</w:t>
            </w:r>
          </w:p>
        </w:tc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B6463" w14:textId="77777777" w:rsidR="00E14B79" w:rsidRDefault="00E14B79">
            <w:pPr>
              <w:suppressAutoHyphens w:val="0"/>
              <w:autoSpaceDE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2FA3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Strefa A  - ponad 50g do 100g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B5BDA" w14:textId="77777777" w:rsidR="00E14B79" w:rsidRDefault="00E14B7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F99A7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6853D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4B79" w14:paraId="03932CEF" w14:textId="77777777" w:rsidTr="00E14B7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08A6FB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28</w:t>
            </w:r>
          </w:p>
        </w:tc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AE1B8" w14:textId="77777777" w:rsidR="00E14B79" w:rsidRDefault="00E14B79">
            <w:pPr>
              <w:suppressAutoHyphens w:val="0"/>
              <w:autoSpaceDE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3752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Strefa A  - ponad 100g do 350g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118C9" w14:textId="77777777" w:rsidR="00E14B79" w:rsidRDefault="00E14B7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0A240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D32CF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4B79" w14:paraId="196ADF99" w14:textId="77777777" w:rsidTr="00E14B7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2F785C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29</w:t>
            </w:r>
          </w:p>
        </w:tc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9295A" w14:textId="77777777" w:rsidR="00E14B79" w:rsidRDefault="00E14B79">
            <w:pPr>
              <w:suppressAutoHyphens w:val="0"/>
              <w:autoSpaceDE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449EB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Strefa B  - do 50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4AFB0" w14:textId="77777777" w:rsidR="00E14B79" w:rsidRDefault="00E14B7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4BB51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2FE19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4B79" w14:paraId="5358AF46" w14:textId="77777777" w:rsidTr="00E14B7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10B43E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30</w:t>
            </w:r>
          </w:p>
        </w:tc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F892F" w14:textId="77777777" w:rsidR="00E14B79" w:rsidRDefault="00E14B79">
            <w:pPr>
              <w:suppressAutoHyphens w:val="0"/>
              <w:autoSpaceDE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EC809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Strefa B  - ponad 50g do 100g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CD3C5" w14:textId="77777777" w:rsidR="00E14B79" w:rsidRDefault="00E14B7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4DF84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FB893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4B79" w14:paraId="1F3CAAB9" w14:textId="77777777" w:rsidTr="00E14B7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490266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31</w:t>
            </w:r>
          </w:p>
        </w:tc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DC118" w14:textId="77777777" w:rsidR="00E14B79" w:rsidRDefault="00E14B79">
            <w:pPr>
              <w:suppressAutoHyphens w:val="0"/>
              <w:autoSpaceDE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9ED8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Strefa C  - do 50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B983E" w14:textId="77777777" w:rsidR="00E14B79" w:rsidRDefault="00E14B7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C38D9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DAAC3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4B79" w14:paraId="38E5E41C" w14:textId="77777777" w:rsidTr="00E14B7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6E314D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32</w:t>
            </w:r>
          </w:p>
        </w:tc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65CB9" w14:textId="77777777" w:rsidR="00E14B79" w:rsidRDefault="00E14B79">
            <w:pPr>
              <w:suppressAutoHyphens w:val="0"/>
              <w:autoSpaceDE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E186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Strefa C  - ponad 100g do 350g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BB3FC" w14:textId="77777777" w:rsidR="00E14B79" w:rsidRDefault="00E14B7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4B060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F26F3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4B79" w14:paraId="6066CD7C" w14:textId="77777777" w:rsidTr="00E14B7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6CE9F9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33</w:t>
            </w:r>
          </w:p>
        </w:tc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8F38F" w14:textId="77777777" w:rsidR="00E14B79" w:rsidRDefault="00E14B79">
            <w:pPr>
              <w:suppressAutoHyphens w:val="0"/>
              <w:autoSpaceDE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4A9B1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Strefa D  - do 50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E9EC6" w14:textId="77777777" w:rsidR="00E14B79" w:rsidRDefault="00E14B7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E09F7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1221F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4B79" w14:paraId="43E14F9C" w14:textId="77777777" w:rsidTr="00E14B7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E60029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lastRenderedPageBreak/>
              <w:t>34</w:t>
            </w:r>
          </w:p>
        </w:tc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1173D" w14:textId="77777777" w:rsidR="00E14B79" w:rsidRDefault="00E14B79">
            <w:pPr>
              <w:suppressAutoHyphens w:val="0"/>
              <w:autoSpaceDE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539AE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Strefa D  - ponad 100g do 350g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29CBB" w14:textId="77777777" w:rsidR="00E14B79" w:rsidRDefault="00E14B7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38793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503D9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4B79" w14:paraId="6DA3C394" w14:textId="77777777" w:rsidTr="00E14B79">
        <w:trPr>
          <w:trHeight w:val="103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B7DADB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35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53CC76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Potwierdzenie odbioru do przesyłek listowych rejestrowanych EKONOMICZNYCH </w:t>
            </w:r>
            <w:r>
              <w:rPr>
                <w:rFonts w:ascii="Tahoma" w:hAnsi="Tahoma" w:cs="Tahoma"/>
                <w:b/>
                <w:bCs/>
                <w:color w:val="000000"/>
              </w:rPr>
              <w:t>krajowe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7C0F4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234AB" w14:textId="77777777" w:rsidR="00E14B79" w:rsidRDefault="00E14B7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15852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B70C4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1F793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4B79" w14:paraId="1A1F041B" w14:textId="77777777" w:rsidTr="00E14B79">
        <w:trPr>
          <w:trHeight w:val="10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92E44D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36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4D283B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Potwierdzenie odbioru do przesyłek listowych rejestrowanych PRIORYTETOWYCH </w:t>
            </w:r>
            <w:r>
              <w:rPr>
                <w:rFonts w:ascii="Tahoma" w:hAnsi="Tahoma" w:cs="Tahoma"/>
                <w:b/>
                <w:bCs/>
                <w:color w:val="000000"/>
              </w:rPr>
              <w:t>krajowe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1322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3E5ED" w14:textId="77777777" w:rsidR="00E14B79" w:rsidRDefault="00E14B7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8A87C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492C2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4B79" w14:paraId="2141AAE7" w14:textId="77777777" w:rsidTr="00E14B79">
        <w:trPr>
          <w:trHeight w:val="7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ED3B4E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37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08DB5A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Potwierdzenie odbioru do przesyłek listowych rejestrowanych </w:t>
            </w:r>
            <w:r>
              <w:rPr>
                <w:rFonts w:ascii="Tahoma" w:hAnsi="Tahoma" w:cs="Tahoma"/>
                <w:b/>
                <w:bCs/>
                <w:color w:val="000000"/>
              </w:rPr>
              <w:t>zagraniczne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3F87E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F0C9B9" w14:textId="77777777" w:rsidR="00E14B79" w:rsidRDefault="00E14B7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790C7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A0293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4B79" w14:paraId="3899F71A" w14:textId="77777777" w:rsidTr="00E14B7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46302A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38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B2A9B3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Paczki EKONOMICZNE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krajowe</w:t>
            </w:r>
            <w:r>
              <w:rPr>
                <w:rFonts w:ascii="Tahoma" w:hAnsi="Tahoma" w:cs="Tahoma"/>
                <w:color w:val="000000"/>
              </w:rPr>
              <w:t xml:space="preserve">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2E57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do 1kg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F9240" w14:textId="77777777" w:rsidR="00E14B79" w:rsidRDefault="00E14B7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A8881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37C07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4B79" w14:paraId="5C38DB99" w14:textId="77777777" w:rsidTr="00E14B7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A98321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39</w:t>
            </w: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844EE" w14:textId="77777777" w:rsidR="00E14B79" w:rsidRDefault="00E14B79">
            <w:pPr>
              <w:suppressAutoHyphens w:val="0"/>
              <w:autoSpaceDE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94449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ponad 1kg do 2kg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D9EF5" w14:textId="77777777" w:rsidR="00E14B79" w:rsidRDefault="00E14B7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7C8D6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09D8D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4B79" w14:paraId="45CDB03E" w14:textId="77777777" w:rsidTr="00E14B7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4D7153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40</w:t>
            </w: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1307B" w14:textId="77777777" w:rsidR="00E14B79" w:rsidRDefault="00E14B79">
            <w:pPr>
              <w:suppressAutoHyphens w:val="0"/>
              <w:autoSpaceDE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A26B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ponad 2kg do 5kg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CC480" w14:textId="77777777" w:rsidR="00E14B79" w:rsidRDefault="00E14B7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B5657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C1A67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4B79" w14:paraId="13681EA5" w14:textId="77777777" w:rsidTr="00E14B7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EF17A8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41</w:t>
            </w: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B7FC5" w14:textId="77777777" w:rsidR="00E14B79" w:rsidRDefault="00E14B79">
            <w:pPr>
              <w:suppressAutoHyphens w:val="0"/>
              <w:autoSpaceDE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663B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ponad 5kg do 10kg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BD214" w14:textId="77777777" w:rsidR="00E14B79" w:rsidRDefault="00E14B7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731CA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DFB22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4B79" w14:paraId="0D240E0B" w14:textId="77777777" w:rsidTr="00E14B7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6C6ADF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42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4CB911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Paczki PRIORYTETOWE </w:t>
            </w:r>
            <w:r>
              <w:rPr>
                <w:rFonts w:ascii="Tahoma" w:hAnsi="Tahoma" w:cs="Tahoma"/>
                <w:b/>
                <w:bCs/>
                <w:color w:val="000000"/>
              </w:rPr>
              <w:t>krajow</w:t>
            </w:r>
            <w:r>
              <w:rPr>
                <w:rFonts w:ascii="Tahoma" w:hAnsi="Tahoma" w:cs="Tahoma"/>
                <w:color w:val="000000"/>
              </w:rPr>
              <w:t>e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482AA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do 1kg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58428" w14:textId="77777777" w:rsidR="00E14B79" w:rsidRDefault="00E14B7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BC88D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990C8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4B79" w14:paraId="22A11B05" w14:textId="77777777" w:rsidTr="00E14B7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3B771D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43</w:t>
            </w:r>
          </w:p>
        </w:tc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5796F" w14:textId="77777777" w:rsidR="00E14B79" w:rsidRDefault="00E14B79">
            <w:pPr>
              <w:suppressAutoHyphens w:val="0"/>
              <w:autoSpaceDE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098BA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ponad 1kg do 2kg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FE5B8" w14:textId="77777777" w:rsidR="00E14B79" w:rsidRDefault="00E14B7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CAEFF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21660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4B79" w14:paraId="15E1BCF3" w14:textId="77777777" w:rsidTr="00E14B7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9666DC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44</w:t>
            </w:r>
          </w:p>
        </w:tc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4C9CF" w14:textId="77777777" w:rsidR="00E14B79" w:rsidRDefault="00E14B79">
            <w:pPr>
              <w:suppressAutoHyphens w:val="0"/>
              <w:autoSpaceDE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D367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ponad 2kg do 5kg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10204" w14:textId="77777777" w:rsidR="00E14B79" w:rsidRDefault="00E14B7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72700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FF2C9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4B79" w14:paraId="7A22FE82" w14:textId="77777777" w:rsidTr="00E14B79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1A650A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45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A2E1EF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Potwierdzenie odbioru do paczek </w:t>
            </w:r>
            <w:r>
              <w:rPr>
                <w:rFonts w:ascii="Tahoma" w:hAnsi="Tahoma" w:cs="Tahoma"/>
                <w:b/>
                <w:bCs/>
                <w:color w:val="000000"/>
              </w:rPr>
              <w:t>krajowe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7B99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C5407" w14:textId="77777777" w:rsidR="00E14B79" w:rsidRDefault="00E14B7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07A44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F67EF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4B79" w14:paraId="2E6BF074" w14:textId="77777777" w:rsidTr="00E14B7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B465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46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4137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przesyłka kurierska ekspres 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8922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powyżej 2 kg do 5 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2D95C" w14:textId="77777777" w:rsidR="00E14B79" w:rsidRDefault="00E14B7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98081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3A5C9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4B79" w14:paraId="73F9A00E" w14:textId="77777777" w:rsidTr="00E14B79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6336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47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EFCFD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zwrot przesyłek rejestrowanych EKONOMICZNYCH </w:t>
            </w:r>
            <w:r>
              <w:rPr>
                <w:rFonts w:ascii="Tahoma" w:hAnsi="Tahoma" w:cs="Tahoma"/>
                <w:b/>
                <w:bCs/>
                <w:color w:val="000000"/>
              </w:rPr>
              <w:t>krajowe</w:t>
            </w:r>
            <w:r>
              <w:rPr>
                <w:rFonts w:ascii="Tahoma" w:hAnsi="Tahoma" w:cs="Tahoma"/>
                <w:color w:val="000000"/>
              </w:rPr>
              <w:t xml:space="preserve">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3ED1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ponad 100g do 350g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52A7A7" w14:textId="77777777" w:rsidR="00E14B79" w:rsidRDefault="00E14B7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1705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66F56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9FC88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4B79" w14:paraId="17C9F2B3" w14:textId="77777777" w:rsidTr="00E14B79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3132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48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22B98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zwrot przesyłek rejestrowanych PRIORYTETOWYCH </w:t>
            </w:r>
            <w:r>
              <w:rPr>
                <w:rFonts w:ascii="Tahoma" w:hAnsi="Tahoma" w:cs="Tahoma"/>
                <w:b/>
                <w:bCs/>
                <w:color w:val="000000"/>
              </w:rPr>
              <w:t>krajowe</w:t>
            </w:r>
            <w:r>
              <w:rPr>
                <w:rFonts w:ascii="Tahoma" w:hAnsi="Tahoma" w:cs="Tahoma"/>
                <w:color w:val="000000"/>
              </w:rPr>
              <w:t xml:space="preserve">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5DA8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ponad 100g do 350g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8BE0A" w14:textId="77777777" w:rsidR="00E14B79" w:rsidRDefault="00E14B7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F4E77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1F3FD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4B79" w14:paraId="557B6A42" w14:textId="77777777" w:rsidTr="00E14B79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82F0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49</w:t>
            </w: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F6B9" w14:textId="77777777" w:rsidR="00E14B79" w:rsidRDefault="00E14B79">
            <w:pPr>
              <w:jc w:val="center"/>
              <w:rPr>
                <w:rFonts w:ascii="Tahoma" w:hAnsi="Tahoma" w:cs="Tahoma"/>
                <w:b/>
              </w:rPr>
            </w:pPr>
          </w:p>
          <w:p w14:paraId="5F14E043" w14:textId="77777777" w:rsidR="00E14B79" w:rsidRDefault="00E14B7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</w:rPr>
              <w:t xml:space="preserve">Świadczenie usługi polegającej na odbiorze przesyłek  5 razy w tygodniu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4800" w14:textId="77777777" w:rsidR="00E14B79" w:rsidRDefault="00E14B79">
            <w:pPr>
              <w:jc w:val="center"/>
              <w:rPr>
                <w:rFonts w:ascii="Tahoma" w:hAnsi="Tahoma" w:cs="Tahoma"/>
                <w:color w:val="000000"/>
              </w:rPr>
            </w:pPr>
          </w:p>
          <w:p w14:paraId="099303CA" w14:textId="77777777" w:rsidR="00E14B79" w:rsidRDefault="00E14B7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 miesięcy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5236A" w14:textId="77777777" w:rsidR="00E14B79" w:rsidRDefault="00E14B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82C7AD7" w14:textId="77777777" w:rsidR="00E14B79" w:rsidRDefault="00E14B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D716212" w14:textId="77777777" w:rsidR="00E14B79" w:rsidRDefault="00E14B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……………….</w:t>
            </w:r>
          </w:p>
          <w:p w14:paraId="11CC2FD2" w14:textId="77777777" w:rsidR="00E14B79" w:rsidRDefault="00E14B7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(opłata dotyczy jednego miesiąca kalendarzowego)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3589D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14B79" w14:paraId="26112D61" w14:textId="77777777" w:rsidTr="00E14B7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3D0A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  <w:p w14:paraId="233AAB63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6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A718" w14:textId="77777777" w:rsidR="00E14B79" w:rsidRDefault="00E14B79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 </w:t>
            </w:r>
          </w:p>
          <w:p w14:paraId="18900B0E" w14:textId="77777777" w:rsidR="00E14B79" w:rsidRDefault="00E14B79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Suma rocznych iloczynów cen jednostkowych brutto </w:t>
            </w:r>
          </w:p>
          <w:p w14:paraId="6904C890" w14:textId="77777777" w:rsidR="00E14B79" w:rsidRDefault="00E14B79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oraz ilości usług</w:t>
            </w:r>
          </w:p>
          <w:p w14:paraId="778F2A28" w14:textId="77777777" w:rsidR="00E14B79" w:rsidRDefault="00E14B7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1254F" w14:textId="77777777" w:rsidR="00E14B79" w:rsidRDefault="00E14B7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14:paraId="7C06A85E" w14:textId="77777777" w:rsidR="00E14B79" w:rsidRDefault="00E14B79" w:rsidP="00E14B79">
      <w:pPr>
        <w:adjustRightInd w:val="0"/>
        <w:rPr>
          <w:rFonts w:ascii="Tahoma" w:hAnsi="Tahoma" w:cs="Tahoma"/>
          <w:b/>
          <w:bCs/>
          <w:color w:val="000000"/>
        </w:rPr>
      </w:pPr>
    </w:p>
    <w:p w14:paraId="26761EF4" w14:textId="77777777" w:rsidR="00E14B79" w:rsidRDefault="00E14B79" w:rsidP="00E14B79">
      <w:pPr>
        <w:adjustRightInd w:val="0"/>
        <w:rPr>
          <w:rFonts w:ascii="Tahoma" w:hAnsi="Tahoma" w:cs="Tahoma"/>
          <w:b/>
          <w:bCs/>
          <w:color w:val="000000"/>
        </w:rPr>
      </w:pPr>
    </w:p>
    <w:p w14:paraId="1C8E3369" w14:textId="77777777" w:rsidR="00E14B79" w:rsidRDefault="00E14B79" w:rsidP="00E14B79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Ośrodek Pomocy Społecznej w Nysie.</w:t>
      </w:r>
    </w:p>
    <w:p w14:paraId="16570289" w14:textId="77777777" w:rsidR="00E14B79" w:rsidRDefault="00E14B79" w:rsidP="00E14B79">
      <w:pPr>
        <w:jc w:val="both"/>
        <w:rPr>
          <w:rFonts w:ascii="Tahoma" w:hAnsi="Tahoma" w:cs="Tahoma"/>
        </w:rPr>
      </w:pPr>
    </w:p>
    <w:tbl>
      <w:tblPr>
        <w:tblW w:w="9210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09"/>
        <w:gridCol w:w="2409"/>
        <w:gridCol w:w="1700"/>
        <w:gridCol w:w="2125"/>
      </w:tblGrid>
      <w:tr w:rsidR="00E14B79" w14:paraId="49366613" w14:textId="77777777" w:rsidTr="00E14B79">
        <w:trPr>
          <w:trHeight w:val="45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3090EDF" w14:textId="77777777" w:rsidR="00E14B79" w:rsidRDefault="00E14B7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8C5755" w14:textId="77777777" w:rsidR="00E14B79" w:rsidRDefault="00E14B7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2/3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FF14F1" w14:textId="77777777" w:rsidR="00E14B79" w:rsidRDefault="00E14B7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D3632E" w14:textId="77777777" w:rsidR="00E14B79" w:rsidRDefault="00E14B7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90987A" w14:textId="77777777" w:rsidR="00E14B79" w:rsidRDefault="00E14B7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</w:t>
            </w:r>
          </w:p>
        </w:tc>
      </w:tr>
      <w:tr w:rsidR="00E14B79" w14:paraId="013AA681" w14:textId="77777777" w:rsidTr="00E14B79">
        <w:trPr>
          <w:trHeight w:val="12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6F6B401" w14:textId="77777777" w:rsidR="00E14B79" w:rsidRDefault="00E14B79">
            <w:pPr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lastRenderedPageBreak/>
              <w:t>L.p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6460AF" w14:textId="77777777" w:rsidR="00E14B79" w:rsidRDefault="00E14B7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Rodzaj przesyłki/masa przesyłki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DDD6A5" w14:textId="77777777" w:rsidR="00E14B79" w:rsidRDefault="00E14B7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Ilość szacunkowa za 2018r.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802CD8" w14:textId="77777777" w:rsidR="00E14B79" w:rsidRDefault="00E14B7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Cena jednostkowa (1 sztuka) brutto w złotych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452296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Wartość brutto w złotych </w:t>
            </w:r>
          </w:p>
          <w:p w14:paraId="724CA3F3" w14:textId="77777777" w:rsidR="00E14B79" w:rsidRDefault="00E14B7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color w:val="000000"/>
              </w:rPr>
              <w:t>(kol.4 x kol.5)</w:t>
            </w:r>
          </w:p>
        </w:tc>
      </w:tr>
      <w:tr w:rsidR="00E14B79" w14:paraId="71736B74" w14:textId="77777777" w:rsidTr="00E14B7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21254D7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4D9BDD" w14:textId="77777777" w:rsidR="00E14B79" w:rsidRDefault="00E14B79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LISTY POLECONE KRAJOWE </w:t>
            </w:r>
            <w:r>
              <w:rPr>
                <w:rFonts w:ascii="Tahoma" w:hAnsi="Tahoma" w:cs="Tahoma"/>
                <w:b/>
                <w:bCs/>
                <w:color w:val="000000"/>
              </w:rPr>
              <w:t>A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06157D5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  </w:t>
            </w:r>
          </w:p>
        </w:tc>
      </w:tr>
      <w:tr w:rsidR="00E14B79" w14:paraId="3CD1D529" w14:textId="77777777" w:rsidTr="00E14B7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3EE429D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7E7C72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0g -350g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78DB30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20 000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07D75A2" w14:textId="77777777" w:rsidR="00E14B79" w:rsidRDefault="00E14B7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1816C6B5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</w:p>
        </w:tc>
      </w:tr>
      <w:tr w:rsidR="00E14B79" w14:paraId="54858018" w14:textId="77777777" w:rsidTr="00E14B7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8EB63B4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5CDA1D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350g -1000g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286FB0" w14:textId="77777777" w:rsidR="00E14B79" w:rsidRDefault="00E14B7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C519504" w14:textId="77777777" w:rsidR="00E14B79" w:rsidRDefault="00E14B7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40CEB1BD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</w:p>
        </w:tc>
      </w:tr>
      <w:tr w:rsidR="00E14B79" w14:paraId="4E35F356" w14:textId="77777777" w:rsidTr="00E14B7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08FE9CB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08D8C0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1000g -2000g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702CF2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80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C7908AC" w14:textId="77777777" w:rsidR="00E14B79" w:rsidRDefault="00E14B7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1A4E7046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</w:p>
        </w:tc>
      </w:tr>
      <w:tr w:rsidR="00E14B79" w14:paraId="575D38E0" w14:textId="77777777" w:rsidTr="00E14B7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6C51625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EF2C22" w14:textId="77777777" w:rsidR="00E14B79" w:rsidRDefault="00E14B79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LISTY POLECONE KRAJOWE </w:t>
            </w:r>
            <w:r>
              <w:rPr>
                <w:rFonts w:ascii="Tahoma" w:hAnsi="Tahoma" w:cs="Tahoma"/>
                <w:b/>
                <w:bCs/>
                <w:color w:val="000000"/>
              </w:rPr>
              <w:t>B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7CF203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  </w:t>
            </w:r>
          </w:p>
        </w:tc>
      </w:tr>
      <w:tr w:rsidR="00E14B79" w14:paraId="22504981" w14:textId="77777777" w:rsidTr="00E14B7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E5BD6C6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4B24E7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0g -350g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D36386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80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59DC899" w14:textId="77777777" w:rsidR="00E14B79" w:rsidRDefault="00E14B7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512562E8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</w:p>
        </w:tc>
      </w:tr>
      <w:tr w:rsidR="00E14B79" w14:paraId="1D772750" w14:textId="77777777" w:rsidTr="00E14B7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D20B0ED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3076D8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350g -1000g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4C3B52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80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8CA67B" w14:textId="77777777" w:rsidR="00E14B79" w:rsidRDefault="00E14B7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19DBB9E4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</w:p>
        </w:tc>
      </w:tr>
      <w:tr w:rsidR="00E14B79" w14:paraId="5A5373D8" w14:textId="77777777" w:rsidTr="00E14B7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F2BE679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35BBEC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1000g -2000g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773242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50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1D012E6" w14:textId="77777777" w:rsidR="00E14B79" w:rsidRDefault="00E14B7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0671E464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</w:p>
        </w:tc>
      </w:tr>
      <w:tr w:rsidR="00E14B79" w14:paraId="25779A49" w14:textId="77777777" w:rsidTr="00E14B7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E90030E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D204E9" w14:textId="77777777" w:rsidR="00E14B79" w:rsidRDefault="00E14B79">
            <w:p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LISTY POLECONE KRAJOWE - PRIORYTET </w:t>
            </w:r>
            <w:r>
              <w:rPr>
                <w:rFonts w:ascii="Tahoma" w:hAnsi="Tahoma" w:cs="Tahoma"/>
                <w:b/>
                <w:bCs/>
                <w:color w:val="000000"/>
              </w:rPr>
              <w:t>A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13036F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  </w:t>
            </w:r>
          </w:p>
        </w:tc>
      </w:tr>
      <w:tr w:rsidR="00E14B79" w14:paraId="159D95C4" w14:textId="77777777" w:rsidTr="00E14B7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86697A4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D46677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0g -350g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6BAEAE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319460B" w14:textId="77777777" w:rsidR="00E14B79" w:rsidRDefault="00E14B7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6BA0DF26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</w:p>
        </w:tc>
      </w:tr>
      <w:tr w:rsidR="00E14B79" w14:paraId="2154DAD9" w14:textId="77777777" w:rsidTr="00E14B7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987357A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1B68C8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350g -1000g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8F83DE" w14:textId="77777777" w:rsidR="00E14B79" w:rsidRDefault="00E14B7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5C2B2DD" w14:textId="77777777" w:rsidR="00E14B79" w:rsidRDefault="00E14B7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5954B29B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</w:p>
        </w:tc>
      </w:tr>
      <w:tr w:rsidR="00E14B79" w14:paraId="7D61F51C" w14:textId="77777777" w:rsidTr="00E14B7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F5C77F2" w14:textId="77777777" w:rsidR="00E14B79" w:rsidRDefault="00E14B79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7252D6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1000g -2000g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E0A001" w14:textId="77777777" w:rsidR="00E14B79" w:rsidRDefault="00E14B7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1670C0C" w14:textId="77777777" w:rsidR="00E14B79" w:rsidRDefault="00E14B7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2945FF5A" w14:textId="77777777" w:rsidR="00E14B79" w:rsidRDefault="00E14B79">
            <w:pPr>
              <w:rPr>
                <w:rFonts w:ascii="Tahoma" w:hAnsi="Tahoma" w:cs="Tahoma"/>
                <w:color w:val="000000"/>
              </w:rPr>
            </w:pPr>
          </w:p>
        </w:tc>
      </w:tr>
    </w:tbl>
    <w:p w14:paraId="32053613" w14:textId="77777777" w:rsidR="00E14B79" w:rsidRDefault="00E14B79" w:rsidP="00E14B79">
      <w:pPr>
        <w:jc w:val="center"/>
        <w:rPr>
          <w:rFonts w:ascii="Tahoma" w:hAnsi="Tahoma" w:cs="Tahoma"/>
          <w:b/>
        </w:rPr>
      </w:pPr>
    </w:p>
    <w:tbl>
      <w:tblPr>
        <w:tblStyle w:val="Tabela-Siatka"/>
        <w:tblW w:w="9214" w:type="dxa"/>
        <w:tblInd w:w="817" w:type="dxa"/>
        <w:tblLook w:val="04A0" w:firstRow="1" w:lastRow="0" w:firstColumn="1" w:lastColumn="0" w:noHBand="0" w:noVBand="1"/>
      </w:tblPr>
      <w:tblGrid>
        <w:gridCol w:w="567"/>
        <w:gridCol w:w="6521"/>
        <w:gridCol w:w="2126"/>
      </w:tblGrid>
      <w:tr w:rsidR="00E14B79" w14:paraId="1C297990" w14:textId="77777777" w:rsidTr="00E14B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36F8" w14:textId="77777777" w:rsidR="00E14B79" w:rsidRDefault="00E14B7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872F" w14:textId="77777777" w:rsidR="00E14B79" w:rsidRDefault="00E14B79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Suma rocznych iloczynów cen jednostkowych brutto oraz ilości usług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EDAB" w14:textId="77777777" w:rsidR="00E14B79" w:rsidRDefault="00E14B79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7E2944E1" w14:textId="77777777" w:rsidR="00E14B79" w:rsidRDefault="00E14B79" w:rsidP="00E14B79">
      <w:pPr>
        <w:adjustRightInd w:val="0"/>
        <w:rPr>
          <w:rFonts w:ascii="Tahoma" w:hAnsi="Tahoma" w:cs="Tahoma"/>
        </w:rPr>
      </w:pPr>
    </w:p>
    <w:p w14:paraId="10445517" w14:textId="77777777" w:rsidR="00E14B79" w:rsidRDefault="00E14B79" w:rsidP="00E14B79">
      <w:pPr>
        <w:adjustRightInd w:val="0"/>
        <w:rPr>
          <w:rFonts w:ascii="Tahoma" w:hAnsi="Tahoma" w:cs="Tahoma"/>
          <w:b/>
          <w:bCs/>
          <w:color w:val="000000"/>
        </w:rPr>
      </w:pPr>
    </w:p>
    <w:p w14:paraId="288115D2" w14:textId="77777777" w:rsidR="00E14B79" w:rsidRDefault="00E14B79" w:rsidP="00E14B79">
      <w:pPr>
        <w:adjustRightInd w:val="0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Ilości podane w kolumnie nr 4  wskazują na szacunkowe roczne  ilości przesyłek każdego rodzaju. </w:t>
      </w:r>
    </w:p>
    <w:p w14:paraId="7B2ED12F" w14:textId="77777777" w:rsidR="00E14B79" w:rsidRDefault="00E14B79" w:rsidP="00E14B79">
      <w:pPr>
        <w:adjustRightInd w:val="0"/>
        <w:rPr>
          <w:rFonts w:ascii="Tahoma" w:hAnsi="Tahoma" w:cs="Tahoma"/>
          <w:b/>
          <w:bCs/>
          <w:color w:val="000000"/>
        </w:rPr>
      </w:pPr>
    </w:p>
    <w:p w14:paraId="4E1BE53F" w14:textId="77777777" w:rsidR="00E14B79" w:rsidRDefault="00E14B79" w:rsidP="00E14B79">
      <w:pPr>
        <w:adjustRightInd w:val="0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Faktyczne ilości realizowanych przesyłek w mogą odbiegać od podanych szacunkowych ilości. </w:t>
      </w:r>
    </w:p>
    <w:p w14:paraId="1F366E64" w14:textId="77777777" w:rsidR="00E14B79" w:rsidRDefault="00E14B79" w:rsidP="00E14B79">
      <w:pPr>
        <w:adjustRightInd w:val="0"/>
        <w:rPr>
          <w:rFonts w:ascii="Tahoma" w:hAnsi="Tahoma" w:cs="Tahoma"/>
          <w:b/>
          <w:bCs/>
          <w:color w:val="000000"/>
        </w:rPr>
      </w:pPr>
    </w:p>
    <w:p w14:paraId="0635B744" w14:textId="77777777" w:rsidR="00E14B79" w:rsidRDefault="00E14B79" w:rsidP="00E14B79">
      <w:pPr>
        <w:adjustRightInd w:val="0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color w:val="000000"/>
        </w:rPr>
        <w:t xml:space="preserve">W wierszu 49 w kolumnie 5 Wykonawca podaje cenę brutto za miesięczne świadczenie usługi </w:t>
      </w:r>
      <w:r>
        <w:rPr>
          <w:rFonts w:ascii="Tahoma" w:hAnsi="Tahoma" w:cs="Tahoma"/>
          <w:b/>
        </w:rPr>
        <w:t xml:space="preserve">polegającej na odbiorze przesyłek  5 razy w każdym tygodniu.  </w:t>
      </w:r>
    </w:p>
    <w:p w14:paraId="55C46360" w14:textId="77777777" w:rsidR="00E14B79" w:rsidRDefault="00E14B79" w:rsidP="00E14B79">
      <w:pPr>
        <w:pBdr>
          <w:bottom w:val="single" w:sz="6" w:space="1" w:color="auto"/>
        </w:pBdr>
        <w:adjustRightInd w:val="0"/>
        <w:rPr>
          <w:rFonts w:ascii="Tahoma" w:hAnsi="Tahoma" w:cs="Tahoma"/>
          <w:b/>
          <w:bCs/>
          <w:color w:val="000000"/>
        </w:rPr>
      </w:pPr>
    </w:p>
    <w:p w14:paraId="6A253223" w14:textId="77777777" w:rsidR="00E14B79" w:rsidRDefault="00E14B79" w:rsidP="00E14B79">
      <w:pPr>
        <w:pBdr>
          <w:bottom w:val="single" w:sz="6" w:space="1" w:color="auto"/>
        </w:pBdr>
        <w:adjustRightInd w:val="0"/>
        <w:rPr>
          <w:rFonts w:ascii="Tahoma" w:hAnsi="Tahoma" w:cs="Tahoma"/>
          <w:b/>
          <w:bCs/>
          <w:color w:val="000000"/>
        </w:rPr>
      </w:pPr>
    </w:p>
    <w:p w14:paraId="300167DF" w14:textId="77777777" w:rsidR="00E14B79" w:rsidRDefault="00E14B79" w:rsidP="00E14B79">
      <w:pPr>
        <w:adjustRightInd w:val="0"/>
        <w:rPr>
          <w:rFonts w:ascii="Tahoma" w:hAnsi="Tahoma" w:cs="Tahoma"/>
          <w:b/>
          <w:bCs/>
          <w:color w:val="000000"/>
        </w:rPr>
      </w:pPr>
    </w:p>
    <w:p w14:paraId="40FA92DB" w14:textId="77777777" w:rsidR="00E14B79" w:rsidRDefault="00E14B79" w:rsidP="00E14B79">
      <w:pPr>
        <w:adjustRightInd w:val="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Przez przesyłki pocztowe, </w:t>
      </w:r>
      <w:r>
        <w:rPr>
          <w:rFonts w:ascii="Tahoma" w:hAnsi="Tahoma" w:cs="Tahoma"/>
          <w:color w:val="000000"/>
        </w:rPr>
        <w:t>będące przedmiotem zamówienia rozumie się:</w:t>
      </w:r>
    </w:p>
    <w:p w14:paraId="67E0A1EA" w14:textId="77777777" w:rsidR="00E14B79" w:rsidRDefault="00E14B79" w:rsidP="00E14B79">
      <w:pPr>
        <w:adjustRightInd w:val="0"/>
        <w:rPr>
          <w:rFonts w:ascii="Tahoma" w:hAnsi="Tahoma" w:cs="Tahoma"/>
          <w:color w:val="000000"/>
        </w:rPr>
      </w:pPr>
    </w:p>
    <w:p w14:paraId="2FB07D5A" w14:textId="77777777" w:rsidR="00E14B79" w:rsidRDefault="00E14B79" w:rsidP="00E14B79">
      <w:pPr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color w:val="000000"/>
        </w:rPr>
        <w:t>1)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 xml:space="preserve">przesyłki listowe o wadze do 50 g (gabaryt A i B): </w:t>
      </w:r>
    </w:p>
    <w:p w14:paraId="20C5BC64" w14:textId="77777777" w:rsidR="00E14B79" w:rsidRDefault="00E14B79" w:rsidP="00E14B79">
      <w:pPr>
        <w:adjustRightInd w:val="0"/>
        <w:rPr>
          <w:rFonts w:ascii="Tahoma" w:hAnsi="Tahoma" w:cs="Tahoma"/>
          <w:color w:val="000000"/>
        </w:rPr>
      </w:pPr>
    </w:p>
    <w:p w14:paraId="5CD901DF" w14:textId="77777777" w:rsidR="00E14B79" w:rsidRDefault="00E14B79" w:rsidP="00E14B79">
      <w:pPr>
        <w:adjustRightInd w:val="0"/>
        <w:ind w:left="709" w:hanging="425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a) </w:t>
      </w:r>
      <w:r>
        <w:rPr>
          <w:rFonts w:ascii="Tahoma" w:hAnsi="Tahoma" w:cs="Tahoma"/>
          <w:color w:val="000000"/>
        </w:rPr>
        <w:tab/>
        <w:t xml:space="preserve">zwykłe – przesyłka nie rejestrowana nie będąca przesyłką najszybszej kategorii, </w:t>
      </w:r>
    </w:p>
    <w:p w14:paraId="0C29B509" w14:textId="77777777" w:rsidR="00E14B79" w:rsidRDefault="00E14B79" w:rsidP="00E14B79">
      <w:pPr>
        <w:adjustRightInd w:val="0"/>
        <w:ind w:left="709" w:hanging="425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b) </w:t>
      </w:r>
      <w:r>
        <w:rPr>
          <w:rFonts w:ascii="Tahoma" w:hAnsi="Tahoma" w:cs="Tahoma"/>
          <w:color w:val="000000"/>
        </w:rPr>
        <w:tab/>
        <w:t xml:space="preserve">zwykłe priorytetowe – przesyłka nie rejestrowana najszybszej kategorii, </w:t>
      </w:r>
    </w:p>
    <w:p w14:paraId="3712D8C3" w14:textId="77777777" w:rsidR="00E14B79" w:rsidRDefault="00E14B79" w:rsidP="00E14B79">
      <w:pPr>
        <w:adjustRightInd w:val="0"/>
        <w:ind w:left="709" w:hanging="425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c) </w:t>
      </w:r>
      <w:r>
        <w:rPr>
          <w:rFonts w:ascii="Tahoma" w:hAnsi="Tahoma" w:cs="Tahoma"/>
          <w:color w:val="000000"/>
        </w:rPr>
        <w:tab/>
        <w:t xml:space="preserve">polecone – przesyłka rejestrowana będąca przesyłką przemieszczaną i doręczaną w </w:t>
      </w:r>
    </w:p>
    <w:p w14:paraId="6912770C" w14:textId="77777777" w:rsidR="00E14B79" w:rsidRDefault="00E14B79" w:rsidP="00E14B79">
      <w:pPr>
        <w:numPr>
          <w:ilvl w:val="8"/>
          <w:numId w:val="6"/>
        </w:numPr>
        <w:suppressAutoHyphens w:val="0"/>
        <w:autoSpaceDN w:val="0"/>
        <w:adjustRightInd w:val="0"/>
        <w:ind w:left="709" w:hanging="425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     sposób zabezpieczający ją przed utratą, ubytkiem zawartości lub uszkodzeniem, </w:t>
      </w:r>
    </w:p>
    <w:p w14:paraId="046DE8C5" w14:textId="77777777" w:rsidR="00E14B79" w:rsidRDefault="00E14B79" w:rsidP="00E14B79">
      <w:pPr>
        <w:adjustRightInd w:val="0"/>
        <w:ind w:left="709" w:hanging="425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d)</w:t>
      </w:r>
      <w:r>
        <w:rPr>
          <w:rFonts w:ascii="Tahoma" w:hAnsi="Tahoma" w:cs="Tahoma"/>
          <w:color w:val="000000"/>
        </w:rPr>
        <w:tab/>
        <w:t xml:space="preserve">polecone priorytetowe – przesyłka rejestrowana najszybszej kategorii, </w:t>
      </w:r>
    </w:p>
    <w:p w14:paraId="07878624" w14:textId="77777777" w:rsidR="00E14B79" w:rsidRDefault="00E14B79" w:rsidP="00E14B79">
      <w:pPr>
        <w:adjustRightInd w:val="0"/>
        <w:ind w:left="709" w:hanging="425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e)</w:t>
      </w:r>
      <w:r>
        <w:rPr>
          <w:rFonts w:ascii="Tahoma" w:hAnsi="Tahoma" w:cs="Tahoma"/>
          <w:color w:val="000000"/>
        </w:rPr>
        <w:tab/>
        <w:t xml:space="preserve">polecone ze zwrotnym poświadczeniem odbioru (ZPO) – przesyłka przyjęta za potwierdzeniem nadania i doręczona za pokwitowaniem odbioru, </w:t>
      </w:r>
    </w:p>
    <w:p w14:paraId="7531CBDF" w14:textId="77777777" w:rsidR="00E14B79" w:rsidRDefault="00E14B79" w:rsidP="00E14B79">
      <w:pPr>
        <w:numPr>
          <w:ilvl w:val="0"/>
          <w:numId w:val="6"/>
        </w:numPr>
        <w:suppressAutoHyphens w:val="0"/>
        <w:autoSpaceDN w:val="0"/>
        <w:adjustRightInd w:val="0"/>
        <w:ind w:left="709" w:hanging="425"/>
        <w:rPr>
          <w:rFonts w:ascii="Tahoma" w:hAnsi="Tahoma" w:cs="Tahoma"/>
          <w:color w:val="000000"/>
        </w:rPr>
      </w:pPr>
    </w:p>
    <w:p w14:paraId="12671E14" w14:textId="77777777" w:rsidR="00E14B79" w:rsidRDefault="00E14B79" w:rsidP="00E14B79">
      <w:pPr>
        <w:adjustRightInd w:val="0"/>
        <w:ind w:left="709" w:hanging="425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f)</w:t>
      </w:r>
      <w:r>
        <w:rPr>
          <w:rFonts w:ascii="Tahoma" w:hAnsi="Tahoma" w:cs="Tahoma"/>
          <w:color w:val="000000"/>
        </w:rPr>
        <w:tab/>
        <w:t xml:space="preserve">polecone priorytetowe ze zwrotnym poświadczeniem odbioru (ZPO) – przesyłka najszybszej kategorii przyjęta za potwierdzeniem nadania i doręczona za pokwitowaniem odbioru, </w:t>
      </w:r>
    </w:p>
    <w:p w14:paraId="18F9A6AE" w14:textId="77777777" w:rsidR="00E14B79" w:rsidRDefault="00E14B79" w:rsidP="00E14B79">
      <w:pPr>
        <w:adjustRightInd w:val="0"/>
        <w:ind w:left="709" w:hanging="425"/>
        <w:rPr>
          <w:rFonts w:ascii="Tahoma" w:hAnsi="Tahoma" w:cs="Tahoma"/>
          <w:color w:val="000000"/>
        </w:rPr>
      </w:pPr>
    </w:p>
    <w:p w14:paraId="3C7C2AA4" w14:textId="77777777" w:rsidR="00E14B79" w:rsidRDefault="00E14B79" w:rsidP="00E14B79">
      <w:pPr>
        <w:adjustRightInd w:val="0"/>
        <w:ind w:left="709" w:hanging="425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g)</w:t>
      </w:r>
      <w:r>
        <w:rPr>
          <w:rFonts w:ascii="Tahoma" w:hAnsi="Tahoma" w:cs="Tahoma"/>
          <w:color w:val="000000"/>
        </w:rPr>
        <w:tab/>
        <w:t xml:space="preserve">z zadeklarowaną wartością – przesyłka rejestrowana, za której utratę, ubytek zawartości lub uszkodzenie operator ponosi odpowiedzialność do wysokości wartości przesyłki podanej przez nadawcę. </w:t>
      </w:r>
    </w:p>
    <w:p w14:paraId="027CAFB9" w14:textId="77777777" w:rsidR="00E14B79" w:rsidRDefault="00E14B79" w:rsidP="00E14B79">
      <w:pPr>
        <w:adjustRightInd w:val="0"/>
        <w:rPr>
          <w:rFonts w:ascii="Tahoma" w:hAnsi="Tahoma" w:cs="Tahoma"/>
          <w:color w:val="000000"/>
        </w:rPr>
      </w:pPr>
    </w:p>
    <w:p w14:paraId="046DED08" w14:textId="77777777" w:rsidR="00E14B79" w:rsidRDefault="00E14B79" w:rsidP="00E14B79">
      <w:pPr>
        <w:adjustRightInd w:val="0"/>
        <w:ind w:left="993" w:hanging="284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- </w:t>
      </w:r>
      <w:r>
        <w:rPr>
          <w:rFonts w:ascii="Tahoma" w:hAnsi="Tahoma" w:cs="Tahoma"/>
          <w:b/>
          <w:bCs/>
          <w:color w:val="000000"/>
        </w:rPr>
        <w:tab/>
        <w:t xml:space="preserve">gdzie Gabaryt A – </w:t>
      </w:r>
      <w:r>
        <w:rPr>
          <w:rFonts w:ascii="Tahoma" w:hAnsi="Tahoma" w:cs="Tahoma"/>
          <w:color w:val="000000"/>
        </w:rPr>
        <w:t xml:space="preserve">to przesyłka o wymiarach: Minimum – wymiary strony adresowej nie mogą być mniejsze niż 90 x 140 mm, Maksimum – żaden z wymiarów nie może przekroczyć wysokości 20 mm, długości 325 mm, szerokości 230 mm. </w:t>
      </w:r>
    </w:p>
    <w:p w14:paraId="082AEE74" w14:textId="77777777" w:rsidR="00E14B79" w:rsidRDefault="00E14B79" w:rsidP="00E14B79">
      <w:pPr>
        <w:adjustRightInd w:val="0"/>
        <w:ind w:left="993" w:hanging="284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- </w:t>
      </w:r>
      <w:r>
        <w:rPr>
          <w:rFonts w:ascii="Tahoma" w:hAnsi="Tahoma" w:cs="Tahoma"/>
          <w:b/>
          <w:bCs/>
          <w:color w:val="000000"/>
        </w:rPr>
        <w:tab/>
        <w:t xml:space="preserve">gdzie Gabaryt B </w:t>
      </w:r>
      <w:r>
        <w:rPr>
          <w:rFonts w:ascii="Tahoma" w:hAnsi="Tahoma" w:cs="Tahoma"/>
          <w:color w:val="000000"/>
        </w:rPr>
        <w:t xml:space="preserve">– to przesyłka o wymiarach: Minimum – jeśli choć jeden z wymiarów przekracza wysokość 20 mm lub długość 325 mm lub szerokość 230 mm, Maksimum – suma długości, szerokości i wysokości nie może być większa niż 900 mm, przy czym największy z tych wymiarów (długość) nie może przekroczyć 600 mm. </w:t>
      </w:r>
    </w:p>
    <w:p w14:paraId="720A987E" w14:textId="77777777" w:rsidR="00E14B79" w:rsidRDefault="00E14B79" w:rsidP="00E14B79">
      <w:pPr>
        <w:adjustRightInd w:val="0"/>
        <w:rPr>
          <w:rFonts w:ascii="Tahoma" w:hAnsi="Tahoma" w:cs="Tahoma"/>
          <w:color w:val="000000"/>
        </w:rPr>
      </w:pPr>
    </w:p>
    <w:p w14:paraId="1B890BD8" w14:textId="77777777" w:rsidR="00E14B79" w:rsidRDefault="00E14B79" w:rsidP="00E14B79">
      <w:pPr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>2)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 xml:space="preserve">przesyłki listowe o wadze ponad 50 g do 2 000 g (Gabaryt A i B): </w:t>
      </w:r>
    </w:p>
    <w:p w14:paraId="739829F8" w14:textId="77777777" w:rsidR="00E14B79" w:rsidRDefault="00E14B79" w:rsidP="00E14B79">
      <w:pPr>
        <w:adjustRightInd w:val="0"/>
        <w:rPr>
          <w:rFonts w:ascii="Tahoma" w:hAnsi="Tahoma" w:cs="Tahoma"/>
          <w:color w:val="000000"/>
        </w:rPr>
      </w:pPr>
    </w:p>
    <w:p w14:paraId="2F8EFA64" w14:textId="77777777" w:rsidR="00E14B79" w:rsidRDefault="00E14B79" w:rsidP="00E14B79">
      <w:pPr>
        <w:adjustRightInd w:val="0"/>
        <w:ind w:left="709" w:hanging="425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a)</w:t>
      </w:r>
      <w:r>
        <w:rPr>
          <w:rFonts w:ascii="Tahoma" w:hAnsi="Tahoma" w:cs="Tahoma"/>
          <w:color w:val="000000"/>
        </w:rPr>
        <w:tab/>
        <w:t xml:space="preserve">zwykłe – przesyłka nie rejestrowana nie będąca przesyłką najszybszej kategorii, </w:t>
      </w:r>
    </w:p>
    <w:p w14:paraId="1B28AC5E" w14:textId="77777777" w:rsidR="00E14B79" w:rsidRDefault="00E14B79" w:rsidP="00E14B79">
      <w:pPr>
        <w:adjustRightInd w:val="0"/>
        <w:ind w:left="709" w:hanging="425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b)</w:t>
      </w:r>
      <w:r>
        <w:rPr>
          <w:rFonts w:ascii="Tahoma" w:hAnsi="Tahoma" w:cs="Tahoma"/>
          <w:color w:val="000000"/>
        </w:rPr>
        <w:tab/>
        <w:t xml:space="preserve">zwykłe priorytetowe – przesyłka nie rejestrowana najszybszej kategorii, </w:t>
      </w:r>
    </w:p>
    <w:p w14:paraId="0269440E" w14:textId="77777777" w:rsidR="00E14B79" w:rsidRDefault="00E14B79" w:rsidP="00E14B79">
      <w:pPr>
        <w:adjustRightInd w:val="0"/>
        <w:ind w:left="709" w:hanging="425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c)</w:t>
      </w:r>
      <w:r>
        <w:rPr>
          <w:rFonts w:ascii="Tahoma" w:hAnsi="Tahoma" w:cs="Tahoma"/>
          <w:color w:val="000000"/>
        </w:rPr>
        <w:tab/>
        <w:t xml:space="preserve">polecone – przesyłka rejestrowana będąca przesyłką, przemieszczaną i doręczaną w sposób zabezpieczający ją przed utratą, ubytkiem zawartości lub uszkodzeniem, </w:t>
      </w:r>
    </w:p>
    <w:p w14:paraId="1B647F84" w14:textId="77777777" w:rsidR="00E14B79" w:rsidRDefault="00E14B79" w:rsidP="00E14B79">
      <w:pPr>
        <w:adjustRightInd w:val="0"/>
        <w:ind w:left="709" w:hanging="425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d)</w:t>
      </w:r>
      <w:r>
        <w:rPr>
          <w:rFonts w:ascii="Tahoma" w:hAnsi="Tahoma" w:cs="Tahoma"/>
          <w:color w:val="000000"/>
        </w:rPr>
        <w:tab/>
        <w:t xml:space="preserve">polecone priorytetowe – przesyłka rejestrowana najszybszej kategorii, </w:t>
      </w:r>
    </w:p>
    <w:p w14:paraId="797CA7CB" w14:textId="77777777" w:rsidR="00E14B79" w:rsidRDefault="00E14B79" w:rsidP="00E14B79">
      <w:pPr>
        <w:adjustRightInd w:val="0"/>
        <w:ind w:left="709" w:hanging="425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e)</w:t>
      </w:r>
      <w:r>
        <w:rPr>
          <w:rFonts w:ascii="Tahoma" w:hAnsi="Tahoma" w:cs="Tahoma"/>
          <w:color w:val="000000"/>
        </w:rPr>
        <w:tab/>
        <w:t xml:space="preserve">polecone ze zwrotnym poświadczeniem odbioru (ZPO) – przesyłka przyjęta za potwierdzeniem nadania i doręczona za pokwitowaniem odbioru, </w:t>
      </w:r>
    </w:p>
    <w:p w14:paraId="3E3E1A78" w14:textId="77777777" w:rsidR="00E14B79" w:rsidRDefault="00E14B79" w:rsidP="00E14B79">
      <w:pPr>
        <w:adjustRightInd w:val="0"/>
        <w:ind w:left="709" w:hanging="425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f)</w:t>
      </w:r>
      <w:r>
        <w:rPr>
          <w:rFonts w:ascii="Tahoma" w:hAnsi="Tahoma" w:cs="Tahoma"/>
          <w:color w:val="000000"/>
        </w:rPr>
        <w:tab/>
        <w:t xml:space="preserve">polecone priorytetowe ze zwrotnym poświadczeniem odbioru (ZPO) – przesyłka najszybszej kategorii przyjęta za potwierdzeniem nadania i doręczona za pokwitowaniem odbioru, </w:t>
      </w:r>
    </w:p>
    <w:p w14:paraId="6F8A5405" w14:textId="77777777" w:rsidR="00E14B79" w:rsidRDefault="00E14B79" w:rsidP="00E14B79">
      <w:pPr>
        <w:adjustRightInd w:val="0"/>
        <w:ind w:left="709" w:hanging="425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g)</w:t>
      </w:r>
      <w:r>
        <w:rPr>
          <w:rFonts w:ascii="Tahoma" w:hAnsi="Tahoma" w:cs="Tahoma"/>
          <w:color w:val="000000"/>
        </w:rPr>
        <w:tab/>
        <w:t xml:space="preserve">z zadeklarowaną wartością – przesyłka rejestrowana, za której utratę, ubytek zawartości lub uszkodzenie operator ponosi odpowiedzialność do wysokości wartości przesyłki podanej przez nadawcę. </w:t>
      </w:r>
    </w:p>
    <w:p w14:paraId="28C62945" w14:textId="77777777" w:rsidR="00E14B79" w:rsidRDefault="00E14B79" w:rsidP="00E14B79">
      <w:pPr>
        <w:adjustRightInd w:val="0"/>
        <w:rPr>
          <w:rFonts w:ascii="Tahoma" w:hAnsi="Tahoma" w:cs="Tahoma"/>
          <w:b/>
          <w:bCs/>
          <w:color w:val="000000"/>
        </w:rPr>
      </w:pPr>
    </w:p>
    <w:p w14:paraId="552A13CE" w14:textId="77777777" w:rsidR="00E14B79" w:rsidRDefault="00E14B79" w:rsidP="00E14B79">
      <w:pPr>
        <w:adjustRightInd w:val="0"/>
        <w:ind w:left="993" w:hanging="28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- </w:t>
      </w:r>
      <w:r>
        <w:rPr>
          <w:rFonts w:ascii="Tahoma" w:hAnsi="Tahoma" w:cs="Tahoma"/>
          <w:b/>
          <w:bCs/>
          <w:color w:val="000000"/>
        </w:rPr>
        <w:tab/>
        <w:t xml:space="preserve">gdzie Gabaryt A </w:t>
      </w:r>
      <w:r>
        <w:rPr>
          <w:rFonts w:ascii="Tahoma" w:hAnsi="Tahoma" w:cs="Tahoma"/>
          <w:color w:val="000000"/>
        </w:rPr>
        <w:t xml:space="preserve">- to przesyłka o wymiarach: Minimum – wymiary strony adresowej nie mogą być mniejsze niż 90 x140 mm, Maksimum – żaden z wymiarów nie może przekroczyć wysokości 20 mm, długości 325 mm, szerokości 230 mm </w:t>
      </w:r>
    </w:p>
    <w:p w14:paraId="4A46BA93" w14:textId="77777777" w:rsidR="00E14B79" w:rsidRDefault="00E14B79" w:rsidP="00E14B79">
      <w:pPr>
        <w:adjustRightInd w:val="0"/>
        <w:ind w:left="993" w:hanging="28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- </w:t>
      </w:r>
      <w:r>
        <w:rPr>
          <w:rFonts w:ascii="Tahoma" w:hAnsi="Tahoma" w:cs="Tahoma"/>
          <w:b/>
          <w:bCs/>
          <w:color w:val="000000"/>
        </w:rPr>
        <w:tab/>
        <w:t xml:space="preserve">gdzie Gabaryt B </w:t>
      </w:r>
      <w:r>
        <w:rPr>
          <w:rFonts w:ascii="Tahoma" w:hAnsi="Tahoma" w:cs="Tahoma"/>
          <w:color w:val="000000"/>
        </w:rPr>
        <w:t>– to przesyłka o wymiarach: Minimum – jeśli choć jeden z wymiarów przekracza wysokość 20 mm lub długość 325 mm lub szerokość 230 mm, Maksimum – suma długości, szerokości i wysokości nie może być większa niż 900 mm, przy czym największy z tych wymiarów (długość) nie może przekroczyć 600 mm. 19</w:t>
      </w:r>
    </w:p>
    <w:p w14:paraId="16707318" w14:textId="77777777" w:rsidR="00E14B79" w:rsidRDefault="00E14B79" w:rsidP="00E14B79">
      <w:pPr>
        <w:adjustRightInd w:val="0"/>
        <w:ind w:left="993" w:hanging="284"/>
        <w:jc w:val="both"/>
        <w:rPr>
          <w:rFonts w:ascii="Tahoma" w:hAnsi="Tahoma" w:cs="Tahoma"/>
          <w:color w:val="000000"/>
        </w:rPr>
      </w:pPr>
    </w:p>
    <w:p w14:paraId="72FC2373" w14:textId="77777777" w:rsidR="00E14B79" w:rsidRDefault="00E14B79" w:rsidP="00E14B79">
      <w:pPr>
        <w:adjustRightInd w:val="0"/>
        <w:ind w:left="993" w:hanging="28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</w:p>
    <w:p w14:paraId="4DE8FAC6" w14:textId="77777777" w:rsidR="00E14B79" w:rsidRDefault="00E14B79" w:rsidP="00E14B79">
      <w:pPr>
        <w:adjustRightInd w:val="0"/>
        <w:jc w:val="both"/>
        <w:rPr>
          <w:rFonts w:ascii="Tahoma" w:hAnsi="Tahoma" w:cs="Tahoma"/>
          <w:sz w:val="24"/>
          <w:szCs w:val="24"/>
        </w:rPr>
      </w:pPr>
    </w:p>
    <w:p w14:paraId="7DE94B7A" w14:textId="77777777" w:rsidR="00E14B79" w:rsidRDefault="00E14B79" w:rsidP="00E14B79">
      <w:pPr>
        <w:adjustRightInd w:val="0"/>
        <w:rPr>
          <w:rFonts w:ascii="Tahoma" w:hAnsi="Tahoma" w:cs="Tahoma"/>
        </w:rPr>
      </w:pPr>
      <w:r>
        <w:rPr>
          <w:rFonts w:ascii="Tahoma" w:hAnsi="Tahoma" w:cs="Tahoma"/>
          <w:b/>
        </w:rPr>
        <w:t>3)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 xml:space="preserve">paczki pocztowe (Gabaryt A i B): </w:t>
      </w:r>
    </w:p>
    <w:p w14:paraId="7A018772" w14:textId="77777777" w:rsidR="00E14B79" w:rsidRDefault="00E14B79" w:rsidP="00E14B79">
      <w:pPr>
        <w:adjustRightInd w:val="0"/>
        <w:rPr>
          <w:rFonts w:ascii="Tahoma" w:hAnsi="Tahoma" w:cs="Tahoma"/>
        </w:rPr>
      </w:pPr>
    </w:p>
    <w:p w14:paraId="27B611A2" w14:textId="77777777" w:rsidR="00E14B79" w:rsidRDefault="00E14B79" w:rsidP="00E14B79">
      <w:pPr>
        <w:adjustRightInd w:val="0"/>
        <w:ind w:left="709" w:hanging="425"/>
        <w:rPr>
          <w:rFonts w:ascii="Tahoma" w:hAnsi="Tahoma" w:cs="Tahoma"/>
        </w:rPr>
      </w:pPr>
      <w:r>
        <w:rPr>
          <w:rFonts w:ascii="Tahoma" w:hAnsi="Tahoma" w:cs="Tahoma"/>
        </w:rPr>
        <w:t xml:space="preserve">a) </w:t>
      </w:r>
      <w:r>
        <w:rPr>
          <w:rFonts w:ascii="Tahoma" w:hAnsi="Tahoma" w:cs="Tahoma"/>
        </w:rPr>
        <w:tab/>
        <w:t xml:space="preserve">zwykłe – paczki rejestrowane nie będące paczkami najszybszej kategorii, </w:t>
      </w:r>
    </w:p>
    <w:p w14:paraId="0ECF3904" w14:textId="77777777" w:rsidR="00E14B79" w:rsidRDefault="00E14B79" w:rsidP="00E14B79">
      <w:pPr>
        <w:adjustRightInd w:val="0"/>
        <w:ind w:left="709" w:hanging="425"/>
        <w:rPr>
          <w:rFonts w:ascii="Tahoma" w:hAnsi="Tahoma" w:cs="Tahoma"/>
        </w:rPr>
      </w:pPr>
      <w:r>
        <w:rPr>
          <w:rFonts w:ascii="Tahoma" w:hAnsi="Tahoma" w:cs="Tahoma"/>
        </w:rPr>
        <w:t xml:space="preserve">b) </w:t>
      </w:r>
      <w:r>
        <w:rPr>
          <w:rFonts w:ascii="Tahoma" w:hAnsi="Tahoma" w:cs="Tahoma"/>
        </w:rPr>
        <w:tab/>
        <w:t xml:space="preserve">z zadeklarowaną wartością – przesyłki rejestrowane nie będące przesyłkami najszybszej kategorii z zadeklarowaną wartością, </w:t>
      </w:r>
    </w:p>
    <w:p w14:paraId="3ECAF4AB" w14:textId="77777777" w:rsidR="00E14B79" w:rsidRDefault="00E14B79" w:rsidP="00E14B79">
      <w:pPr>
        <w:adjustRightInd w:val="0"/>
        <w:ind w:left="709" w:hanging="425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c) 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</w:rPr>
        <w:t xml:space="preserve">ze zwrotnym poświadczeniem odbioru. </w:t>
      </w:r>
    </w:p>
    <w:p w14:paraId="0B191007" w14:textId="77777777" w:rsidR="00E14B79" w:rsidRDefault="00E14B79" w:rsidP="00E14B79">
      <w:pPr>
        <w:adjustRightInd w:val="0"/>
        <w:ind w:left="709" w:hanging="425"/>
        <w:rPr>
          <w:rFonts w:ascii="Tahoma" w:hAnsi="Tahoma" w:cs="Tahoma"/>
        </w:rPr>
      </w:pPr>
    </w:p>
    <w:p w14:paraId="5B889018" w14:textId="77777777" w:rsidR="00E14B79" w:rsidRDefault="00E14B79" w:rsidP="00E14B79">
      <w:pPr>
        <w:adjustRightInd w:val="0"/>
        <w:ind w:left="993" w:hanging="284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- </w:t>
      </w:r>
      <w:r>
        <w:rPr>
          <w:rFonts w:ascii="Tahoma" w:hAnsi="Tahoma" w:cs="Tahoma"/>
          <w:b/>
          <w:bCs/>
        </w:rPr>
        <w:tab/>
        <w:t xml:space="preserve">gdzie Gabaryt A – to przesyłka o wymiarach: </w:t>
      </w:r>
      <w:r>
        <w:rPr>
          <w:rFonts w:ascii="Tahoma" w:hAnsi="Tahoma" w:cs="Tahoma"/>
        </w:rPr>
        <w:t xml:space="preserve">Minimum – wymiary strony adresowej nie mogą być mniejsze niż 90 x 140 mm, Maksimum – żaden z wymiarów nie może przekroczyć długości 600 mm, szerokość 500 mm, wysokość 300 mm. </w:t>
      </w:r>
    </w:p>
    <w:p w14:paraId="210CC15C" w14:textId="77777777" w:rsidR="00E14B79" w:rsidRDefault="00E14B79" w:rsidP="00E14B79">
      <w:pPr>
        <w:adjustRightInd w:val="0"/>
        <w:ind w:left="993" w:hanging="284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- </w:t>
      </w:r>
      <w:r>
        <w:rPr>
          <w:rFonts w:ascii="Tahoma" w:hAnsi="Tahoma" w:cs="Tahoma"/>
          <w:b/>
          <w:bCs/>
        </w:rPr>
        <w:tab/>
        <w:t xml:space="preserve">gdzie Gabaryt B – to przesyłka o wymiarach: </w:t>
      </w:r>
      <w:r>
        <w:rPr>
          <w:rFonts w:ascii="Tahoma" w:hAnsi="Tahoma" w:cs="Tahoma"/>
        </w:rPr>
        <w:t xml:space="preserve">Minimum – jeśli choć jeden z wymiarów przekracza długość 600 mm lub szerokość 500 mm lub wysokość 300 mm, Maksimum – suma długości i największego obwodu mierzonego w innym kierunku niż długość nie może być większa niż 3 000 mm, przy czym największy wymiar nie może przekroczyć 1 500 mm. </w:t>
      </w:r>
    </w:p>
    <w:p w14:paraId="0162BBB2" w14:textId="77777777" w:rsidR="00E14B79" w:rsidRDefault="00E14B79" w:rsidP="00E14B79">
      <w:pPr>
        <w:adjustRightInd w:val="0"/>
        <w:ind w:left="567" w:hanging="567"/>
        <w:jc w:val="both"/>
        <w:rPr>
          <w:rFonts w:ascii="Tahoma" w:hAnsi="Tahoma" w:cs="Tahoma"/>
        </w:rPr>
      </w:pPr>
    </w:p>
    <w:p w14:paraId="43C743E7" w14:textId="77777777" w:rsidR="00E14B79" w:rsidRDefault="00E14B79" w:rsidP="00E14B79">
      <w:pPr>
        <w:adjustRightInd w:val="0"/>
        <w:ind w:left="567" w:hanging="567"/>
        <w:jc w:val="both"/>
        <w:rPr>
          <w:rFonts w:ascii="Tahoma" w:hAnsi="Tahoma" w:cs="Tahoma"/>
        </w:rPr>
      </w:pPr>
    </w:p>
    <w:p w14:paraId="4E84BD26" w14:textId="77777777" w:rsidR="00E14B79" w:rsidRDefault="00E14B79" w:rsidP="00E14B79">
      <w:pPr>
        <w:adjustRightInd w:val="0"/>
        <w:ind w:left="567" w:hanging="567"/>
        <w:jc w:val="both"/>
        <w:rPr>
          <w:rFonts w:ascii="Tahoma" w:hAnsi="Tahoma" w:cs="Tahoma"/>
        </w:rPr>
      </w:pPr>
    </w:p>
    <w:p w14:paraId="55594401" w14:textId="77777777" w:rsidR="00E14B79" w:rsidRDefault="00E14B79" w:rsidP="00E14B79">
      <w:pPr>
        <w:rPr>
          <w:sz w:val="28"/>
          <w:szCs w:val="28"/>
        </w:rPr>
      </w:pPr>
    </w:p>
    <w:p w14:paraId="5C92B51A" w14:textId="77777777" w:rsidR="00E14B79" w:rsidRDefault="00E14B79" w:rsidP="00E14B79">
      <w:pPr>
        <w:rPr>
          <w:sz w:val="28"/>
          <w:szCs w:val="28"/>
        </w:rPr>
      </w:pPr>
    </w:p>
    <w:p w14:paraId="033A7F04" w14:textId="77777777" w:rsidR="00E14B79" w:rsidRDefault="00E14B79" w:rsidP="00E14B79">
      <w:pPr>
        <w:rPr>
          <w:rFonts w:ascii="Tahoma" w:hAnsi="Tahoma" w:cs="Tahoma"/>
          <w:sz w:val="16"/>
          <w:szCs w:val="16"/>
        </w:rPr>
      </w:pPr>
    </w:p>
    <w:p w14:paraId="76276463" w14:textId="77777777" w:rsidR="00E14B79" w:rsidRDefault="00E14B79" w:rsidP="00E14B79">
      <w:pPr>
        <w:rPr>
          <w:sz w:val="28"/>
          <w:szCs w:val="28"/>
        </w:rPr>
      </w:pPr>
      <w:r>
        <w:rPr>
          <w:rFonts w:ascii="Tahoma" w:hAnsi="Tahoma" w:cs="Tahoma"/>
          <w:sz w:val="16"/>
          <w:szCs w:val="16"/>
        </w:rPr>
        <w:lastRenderedPageBreak/>
        <w:t>……………………..…….. dnia ……………………….……..</w:t>
      </w:r>
    </w:p>
    <w:p w14:paraId="6043230D" w14:textId="77777777" w:rsidR="00E14B79" w:rsidRDefault="00E14B79" w:rsidP="00E14B79">
      <w:pPr>
        <w:pStyle w:val="Tekstpodstawowy"/>
        <w:rPr>
          <w:rFonts w:ascii="Tahoma" w:hAnsi="Tahoma" w:cs="Tahoma"/>
          <w:sz w:val="20"/>
          <w:szCs w:val="20"/>
        </w:rPr>
      </w:pPr>
    </w:p>
    <w:p w14:paraId="0AA488A9" w14:textId="77777777" w:rsidR="00E14B79" w:rsidRDefault="00E14B79" w:rsidP="00E14B79">
      <w:pPr>
        <w:ind w:left="2880"/>
        <w:rPr>
          <w:rFonts w:ascii="Tahoma" w:hAnsi="Tahoma" w:cs="Tahoma"/>
          <w:sz w:val="16"/>
          <w:szCs w:val="16"/>
        </w:rPr>
      </w:pPr>
      <w:r>
        <w:t xml:space="preserve">                  ………………….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651B7430" w14:textId="77777777" w:rsidR="00E14B79" w:rsidRDefault="00E14B79" w:rsidP="00E14B79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( podpis  oferenta  lub podpis osoby/ </w:t>
      </w:r>
      <w:proofErr w:type="spellStart"/>
      <w:r>
        <w:rPr>
          <w:rFonts w:ascii="Tahoma" w:hAnsi="Tahoma" w:cs="Tahoma"/>
          <w:sz w:val="16"/>
          <w:szCs w:val="16"/>
        </w:rPr>
        <w:t>ób</w:t>
      </w:r>
      <w:proofErr w:type="spellEnd"/>
      <w:r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>
        <w:rPr>
          <w:rFonts w:ascii="Tahoma" w:hAnsi="Tahoma" w:cs="Tahoma"/>
          <w:sz w:val="16"/>
          <w:szCs w:val="16"/>
        </w:rPr>
        <w:t>ych</w:t>
      </w:r>
      <w:proofErr w:type="spellEnd"/>
      <w:r>
        <w:rPr>
          <w:rFonts w:ascii="Tahoma" w:hAnsi="Tahoma" w:cs="Tahoma"/>
          <w:sz w:val="16"/>
          <w:szCs w:val="16"/>
        </w:rPr>
        <w:t xml:space="preserve">  do  reprezentowania Wykonawcy</w:t>
      </w:r>
    </w:p>
    <w:p w14:paraId="69454980" w14:textId="77777777" w:rsidR="00E14B79" w:rsidRDefault="00E14B79" w:rsidP="00E14B79">
      <w:pPr>
        <w:pStyle w:val="Tekstpodstawowy"/>
        <w:rPr>
          <w:rFonts w:ascii="Tahoma" w:hAnsi="Tahoma" w:cs="Tahoma"/>
          <w:sz w:val="20"/>
          <w:szCs w:val="20"/>
        </w:rPr>
      </w:pPr>
    </w:p>
    <w:p w14:paraId="22219B34" w14:textId="77777777" w:rsidR="00E14B79" w:rsidRDefault="00E14B79" w:rsidP="00E14B79">
      <w:pPr>
        <w:pStyle w:val="Tekstpodstawowy"/>
        <w:rPr>
          <w:rFonts w:ascii="Tahoma" w:hAnsi="Tahoma" w:cs="Tahoma"/>
          <w:sz w:val="20"/>
          <w:szCs w:val="20"/>
        </w:rPr>
      </w:pPr>
    </w:p>
    <w:p w14:paraId="7E4BDC59" w14:textId="77777777" w:rsidR="00E14B79" w:rsidRDefault="00E14B79" w:rsidP="00E14B79">
      <w:pPr>
        <w:pStyle w:val="Tekstpodstawowy"/>
        <w:rPr>
          <w:rFonts w:ascii="Tahoma" w:hAnsi="Tahoma" w:cs="Tahoma"/>
          <w:sz w:val="20"/>
          <w:szCs w:val="20"/>
        </w:rPr>
      </w:pPr>
    </w:p>
    <w:p w14:paraId="3F5146F5" w14:textId="77777777" w:rsidR="00E14B79" w:rsidRDefault="00E14B79" w:rsidP="00E14B79">
      <w:pPr>
        <w:pStyle w:val="Tekstpodstawowy"/>
        <w:rPr>
          <w:rFonts w:ascii="Tahoma" w:hAnsi="Tahoma" w:cs="Tahoma"/>
          <w:sz w:val="20"/>
          <w:szCs w:val="20"/>
        </w:rPr>
      </w:pPr>
    </w:p>
    <w:p w14:paraId="2C1BEBF6" w14:textId="77777777" w:rsidR="00E14B79" w:rsidRDefault="00E14B79" w:rsidP="00E14B79">
      <w:pPr>
        <w:adjustRightInd w:val="0"/>
        <w:ind w:left="567" w:hanging="567"/>
        <w:jc w:val="both"/>
        <w:rPr>
          <w:rFonts w:ascii="Tahoma" w:hAnsi="Tahoma" w:cs="Tahoma"/>
        </w:rPr>
      </w:pPr>
    </w:p>
    <w:p w14:paraId="463816BB" w14:textId="77777777" w:rsidR="00E14B79" w:rsidRDefault="00E14B79" w:rsidP="00E14B79">
      <w:pPr>
        <w:ind w:left="5664"/>
        <w:jc w:val="both"/>
        <w:rPr>
          <w:rFonts w:ascii="Tahoma" w:hAnsi="Tahoma" w:cs="Tahoma"/>
          <w:b/>
          <w:sz w:val="22"/>
        </w:rPr>
      </w:pPr>
    </w:p>
    <w:p w14:paraId="70CCE005" w14:textId="77777777" w:rsidR="00E14B79" w:rsidRDefault="00E14B79" w:rsidP="00E14B79">
      <w:pPr>
        <w:ind w:left="5664"/>
        <w:jc w:val="both"/>
        <w:rPr>
          <w:rFonts w:ascii="Tahoma" w:hAnsi="Tahoma" w:cs="Tahoma"/>
          <w:b/>
          <w:sz w:val="22"/>
        </w:rPr>
      </w:pPr>
    </w:p>
    <w:p w14:paraId="7EBB02B8" w14:textId="77777777" w:rsidR="00E14B79" w:rsidRDefault="00E14B79" w:rsidP="00E14B79">
      <w:pPr>
        <w:ind w:left="5664"/>
        <w:jc w:val="both"/>
        <w:rPr>
          <w:rFonts w:ascii="Tahoma" w:hAnsi="Tahoma" w:cs="Tahoma"/>
          <w:b/>
          <w:sz w:val="22"/>
        </w:rPr>
      </w:pPr>
    </w:p>
    <w:p w14:paraId="6764440D" w14:textId="77777777" w:rsidR="00E14B79" w:rsidRDefault="00E14B79" w:rsidP="00E14B79">
      <w:pPr>
        <w:ind w:left="5664"/>
        <w:jc w:val="both"/>
        <w:rPr>
          <w:rFonts w:ascii="Tahoma" w:hAnsi="Tahoma" w:cs="Tahoma"/>
          <w:b/>
          <w:sz w:val="22"/>
        </w:rPr>
      </w:pPr>
    </w:p>
    <w:p w14:paraId="0C93A6A1" w14:textId="77777777" w:rsidR="00E14B79" w:rsidRDefault="00E14B79" w:rsidP="00E14B79">
      <w:pPr>
        <w:ind w:left="5664"/>
        <w:jc w:val="both"/>
        <w:rPr>
          <w:rFonts w:ascii="Tahoma" w:hAnsi="Tahoma" w:cs="Tahoma"/>
          <w:b/>
          <w:sz w:val="22"/>
        </w:rPr>
      </w:pPr>
    </w:p>
    <w:p w14:paraId="176C244A" w14:textId="77777777" w:rsidR="00E14B79" w:rsidRDefault="00E14B79" w:rsidP="00E14B79">
      <w:pPr>
        <w:ind w:left="5664"/>
        <w:jc w:val="both"/>
        <w:rPr>
          <w:rFonts w:ascii="Tahoma" w:hAnsi="Tahoma" w:cs="Tahoma"/>
          <w:b/>
          <w:sz w:val="22"/>
        </w:rPr>
      </w:pPr>
    </w:p>
    <w:p w14:paraId="2AB8EE65" w14:textId="77777777" w:rsidR="00E14B79" w:rsidRDefault="00E14B79" w:rsidP="00E14B79">
      <w:pPr>
        <w:ind w:left="5664"/>
        <w:jc w:val="both"/>
        <w:rPr>
          <w:rFonts w:ascii="Tahoma" w:hAnsi="Tahoma" w:cs="Tahoma"/>
          <w:b/>
          <w:sz w:val="22"/>
        </w:rPr>
      </w:pPr>
    </w:p>
    <w:p w14:paraId="139E656C" w14:textId="77777777" w:rsidR="00E14B79" w:rsidRDefault="00E14B79" w:rsidP="00E14B79">
      <w:pPr>
        <w:ind w:left="5664"/>
        <w:jc w:val="both"/>
        <w:rPr>
          <w:rFonts w:ascii="Tahoma" w:hAnsi="Tahoma" w:cs="Tahoma"/>
          <w:b/>
          <w:sz w:val="22"/>
        </w:rPr>
      </w:pPr>
    </w:p>
    <w:p w14:paraId="3EA593B6" w14:textId="77777777" w:rsidR="00E14B79" w:rsidRDefault="00E14B79" w:rsidP="00E14B79">
      <w:pPr>
        <w:ind w:left="5664"/>
        <w:jc w:val="both"/>
        <w:rPr>
          <w:rFonts w:ascii="Tahoma" w:hAnsi="Tahoma" w:cs="Tahoma"/>
          <w:b/>
          <w:sz w:val="22"/>
        </w:rPr>
      </w:pPr>
    </w:p>
    <w:p w14:paraId="71207EC9" w14:textId="77777777" w:rsidR="00E14B79" w:rsidRDefault="00E14B79" w:rsidP="00E14B79">
      <w:pPr>
        <w:ind w:left="5664"/>
        <w:jc w:val="both"/>
        <w:rPr>
          <w:rFonts w:ascii="Tahoma" w:hAnsi="Tahoma" w:cs="Tahoma"/>
          <w:b/>
          <w:sz w:val="22"/>
        </w:rPr>
      </w:pPr>
    </w:p>
    <w:p w14:paraId="06ACE4C7" w14:textId="77777777" w:rsidR="00E14B79" w:rsidRDefault="00E14B79" w:rsidP="00E14B79">
      <w:pPr>
        <w:ind w:left="5664"/>
        <w:jc w:val="both"/>
        <w:rPr>
          <w:rFonts w:ascii="Tahoma" w:hAnsi="Tahoma" w:cs="Tahoma"/>
          <w:b/>
          <w:sz w:val="22"/>
        </w:rPr>
      </w:pPr>
    </w:p>
    <w:p w14:paraId="31D14E3B" w14:textId="77777777" w:rsidR="00E14B79" w:rsidRDefault="00E14B79" w:rsidP="00E14B79">
      <w:pPr>
        <w:ind w:left="5664"/>
        <w:jc w:val="both"/>
        <w:rPr>
          <w:rFonts w:ascii="Tahoma" w:hAnsi="Tahoma" w:cs="Tahoma"/>
          <w:b/>
          <w:sz w:val="22"/>
        </w:rPr>
      </w:pPr>
    </w:p>
    <w:p w14:paraId="45B30028" w14:textId="77777777" w:rsidR="00E14B79" w:rsidRDefault="00E14B79" w:rsidP="00E14B79">
      <w:pPr>
        <w:ind w:left="5664"/>
        <w:jc w:val="both"/>
        <w:rPr>
          <w:rFonts w:ascii="Tahoma" w:hAnsi="Tahoma" w:cs="Tahoma"/>
          <w:b/>
          <w:sz w:val="22"/>
        </w:rPr>
      </w:pPr>
    </w:p>
    <w:p w14:paraId="7F19C662" w14:textId="77777777" w:rsidR="00E14B79" w:rsidRDefault="00E14B79" w:rsidP="00E14B79">
      <w:pPr>
        <w:ind w:left="5664"/>
        <w:jc w:val="both"/>
        <w:rPr>
          <w:rFonts w:ascii="Tahoma" w:hAnsi="Tahoma" w:cs="Tahoma"/>
          <w:b/>
          <w:sz w:val="22"/>
        </w:rPr>
      </w:pPr>
    </w:p>
    <w:p w14:paraId="1ADCA539" w14:textId="77777777" w:rsidR="00E14B79" w:rsidRDefault="00E14B79" w:rsidP="00E14B79">
      <w:pPr>
        <w:ind w:left="5664"/>
        <w:jc w:val="both"/>
        <w:rPr>
          <w:rFonts w:ascii="Tahoma" w:hAnsi="Tahoma" w:cs="Tahoma"/>
          <w:b/>
          <w:sz w:val="22"/>
        </w:rPr>
      </w:pPr>
    </w:p>
    <w:p w14:paraId="1DBB4CDB" w14:textId="77777777" w:rsidR="00E14B79" w:rsidRDefault="00E14B79" w:rsidP="00E14B79">
      <w:pPr>
        <w:ind w:left="5664"/>
        <w:jc w:val="both"/>
        <w:rPr>
          <w:rFonts w:ascii="Tahoma" w:hAnsi="Tahoma" w:cs="Tahoma"/>
          <w:b/>
          <w:sz w:val="22"/>
        </w:rPr>
      </w:pPr>
    </w:p>
    <w:p w14:paraId="35803C89" w14:textId="77777777" w:rsidR="00E14B79" w:rsidRDefault="00E14B79" w:rsidP="00E14B79">
      <w:pPr>
        <w:ind w:left="5664"/>
        <w:jc w:val="both"/>
        <w:rPr>
          <w:rFonts w:ascii="Tahoma" w:hAnsi="Tahoma" w:cs="Tahoma"/>
          <w:b/>
          <w:sz w:val="22"/>
        </w:rPr>
      </w:pPr>
    </w:p>
    <w:p w14:paraId="139F187B" w14:textId="77777777" w:rsidR="00E14B79" w:rsidRDefault="00E14B79" w:rsidP="00E14B79">
      <w:pPr>
        <w:ind w:left="5664"/>
        <w:jc w:val="both"/>
        <w:rPr>
          <w:rFonts w:ascii="Tahoma" w:hAnsi="Tahoma" w:cs="Tahoma"/>
          <w:b/>
          <w:sz w:val="22"/>
        </w:rPr>
      </w:pPr>
    </w:p>
    <w:p w14:paraId="597AEFD0" w14:textId="77777777" w:rsidR="00E14B79" w:rsidRDefault="00E14B79" w:rsidP="00E14B79">
      <w:pPr>
        <w:ind w:left="5664"/>
        <w:jc w:val="both"/>
        <w:rPr>
          <w:rFonts w:ascii="Tahoma" w:hAnsi="Tahoma" w:cs="Tahoma"/>
          <w:b/>
          <w:sz w:val="22"/>
        </w:rPr>
      </w:pPr>
    </w:p>
    <w:p w14:paraId="5C4EE331" w14:textId="77777777" w:rsidR="00E14B79" w:rsidRDefault="00E14B79" w:rsidP="00E14B79">
      <w:pPr>
        <w:ind w:left="5664"/>
        <w:jc w:val="both"/>
        <w:rPr>
          <w:rFonts w:ascii="Tahoma" w:hAnsi="Tahoma" w:cs="Tahoma"/>
          <w:b/>
          <w:sz w:val="22"/>
        </w:rPr>
      </w:pPr>
    </w:p>
    <w:p w14:paraId="596EA677" w14:textId="77777777" w:rsidR="00E14B79" w:rsidRDefault="00E14B79" w:rsidP="00E14B79">
      <w:pPr>
        <w:ind w:left="5664"/>
        <w:jc w:val="both"/>
        <w:rPr>
          <w:rFonts w:ascii="Tahoma" w:hAnsi="Tahoma" w:cs="Tahoma"/>
          <w:b/>
          <w:sz w:val="22"/>
        </w:rPr>
      </w:pPr>
    </w:p>
    <w:p w14:paraId="04F51101" w14:textId="77777777" w:rsidR="00E14B79" w:rsidRDefault="00E14B79" w:rsidP="00E14B79">
      <w:pPr>
        <w:ind w:left="5664"/>
        <w:jc w:val="both"/>
        <w:rPr>
          <w:rFonts w:ascii="Tahoma" w:hAnsi="Tahoma" w:cs="Tahoma"/>
          <w:b/>
          <w:sz w:val="22"/>
        </w:rPr>
      </w:pPr>
    </w:p>
    <w:p w14:paraId="489A0ACF" w14:textId="77777777" w:rsidR="00E14B79" w:rsidRDefault="00E14B79" w:rsidP="00E14B79">
      <w:pPr>
        <w:jc w:val="both"/>
        <w:rPr>
          <w:rFonts w:ascii="Tahoma" w:hAnsi="Tahoma" w:cs="Tahoma"/>
          <w:b/>
          <w:sz w:val="22"/>
        </w:rPr>
      </w:pPr>
    </w:p>
    <w:p w14:paraId="589D90EC" w14:textId="77777777" w:rsidR="00E14B79" w:rsidRDefault="00E14B79" w:rsidP="00E14B79">
      <w:pPr>
        <w:ind w:left="5664"/>
        <w:jc w:val="both"/>
        <w:rPr>
          <w:rFonts w:ascii="Tahoma" w:hAnsi="Tahoma" w:cs="Tahoma"/>
          <w:b/>
          <w:sz w:val="22"/>
        </w:rPr>
      </w:pPr>
    </w:p>
    <w:p w14:paraId="2FCD92E4" w14:textId="77777777" w:rsidR="00E14B79" w:rsidRDefault="00E14B79" w:rsidP="00E14B79">
      <w:pPr>
        <w:ind w:left="5664"/>
        <w:jc w:val="both"/>
        <w:rPr>
          <w:rFonts w:ascii="Tahoma" w:hAnsi="Tahoma" w:cs="Tahoma"/>
          <w:b/>
          <w:sz w:val="22"/>
        </w:rPr>
      </w:pPr>
    </w:p>
    <w:p w14:paraId="7C88F08B" w14:textId="77777777" w:rsidR="00E14B79" w:rsidRDefault="00E14B79" w:rsidP="00E14B79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Załącznik Nr 2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2C80FBC9" w14:textId="77777777" w:rsidR="00E14B79" w:rsidRDefault="00E14B79" w:rsidP="00E14B79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14:paraId="6B480816" w14:textId="77777777" w:rsidR="00E14B79" w:rsidRDefault="00E14B79" w:rsidP="00E14B79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14:paraId="456B2B6E" w14:textId="77777777" w:rsidR="00E14B79" w:rsidRDefault="00E14B79" w:rsidP="00E14B79">
      <w:pPr>
        <w:jc w:val="both"/>
        <w:rPr>
          <w:rFonts w:ascii="Tahoma" w:hAnsi="Tahoma" w:cs="Tahoma"/>
          <w:sz w:val="21"/>
          <w:szCs w:val="21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E14B79" w14:paraId="2614297E" w14:textId="77777777" w:rsidTr="00E14B79">
        <w:trPr>
          <w:trHeight w:val="118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E31E" w14:textId="77777777" w:rsidR="00E14B79" w:rsidRDefault="00E14B7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14:paraId="01AECCAB" w14:textId="77777777" w:rsidR="00E14B79" w:rsidRDefault="00E14B79">
            <w:pPr>
              <w:jc w:val="both"/>
              <w:rPr>
                <w:rFonts w:ascii="Tahoma" w:hAnsi="Tahoma" w:cs="Tahoma"/>
              </w:rPr>
            </w:pPr>
          </w:p>
          <w:p w14:paraId="29EE7CA3" w14:textId="77777777" w:rsidR="00E14B79" w:rsidRDefault="00E14B7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03BC1" w14:textId="77777777" w:rsidR="00E14B79" w:rsidRDefault="00E14B7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14:paraId="7E7130FA" w14:textId="77777777" w:rsidR="00E14B79" w:rsidRDefault="00E14B79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14:paraId="5770ED2A" w14:textId="77777777" w:rsidR="00E14B79" w:rsidRDefault="00E14B7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14:paraId="22475853" w14:textId="77777777" w:rsidR="00E14B79" w:rsidRDefault="00E14B7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14:paraId="6E88893B" w14:textId="77777777" w:rsidR="00E14B79" w:rsidRDefault="00E14B79" w:rsidP="00E14B79">
      <w:pPr>
        <w:jc w:val="both"/>
        <w:rPr>
          <w:rFonts w:ascii="Tahoma" w:hAnsi="Tahoma" w:cs="Tahoma"/>
          <w:sz w:val="21"/>
          <w:szCs w:val="21"/>
        </w:rPr>
      </w:pPr>
    </w:p>
    <w:p w14:paraId="0705A10F" w14:textId="77777777" w:rsidR="00E14B79" w:rsidRDefault="00E14B79" w:rsidP="00E14B79">
      <w:pPr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14:paraId="7E008367" w14:textId="77777777" w:rsidR="00E14B79" w:rsidRDefault="00E14B79" w:rsidP="00E14B79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74BE0724" w14:textId="77777777" w:rsidR="00E14B79" w:rsidRDefault="00E14B79" w:rsidP="00E14B79">
      <w:pPr>
        <w:jc w:val="both"/>
        <w:rPr>
          <w:rFonts w:ascii="Tahoma" w:hAnsi="Tahoma" w:cs="Tahoma"/>
          <w:b/>
          <w:sz w:val="21"/>
          <w:szCs w:val="21"/>
          <w:u w:val="single"/>
        </w:rPr>
      </w:pPr>
    </w:p>
    <w:p w14:paraId="3924F2AE" w14:textId="77777777" w:rsidR="00E14B79" w:rsidRDefault="00E14B79" w:rsidP="00E14B79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DOTYCZĄCE SPEŁNIANIA WARUNKÓW UDZIAŁU W POSTĘPOWANIU </w:t>
      </w:r>
      <w:r>
        <w:rPr>
          <w:rFonts w:ascii="Tahoma" w:hAnsi="Tahoma" w:cs="Tahoma"/>
          <w:b/>
          <w:u w:val="single"/>
        </w:rPr>
        <w:br/>
      </w:r>
    </w:p>
    <w:p w14:paraId="597EC7C3" w14:textId="77777777" w:rsidR="00E14B79" w:rsidRDefault="00E14B79" w:rsidP="00E14B79">
      <w:pPr>
        <w:pStyle w:val="Nagwek5"/>
        <w:numPr>
          <w:ilvl w:val="4"/>
          <w:numId w:val="2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lastRenderedPageBreak/>
        <w:t>Przystępując do udziału w postępowaniu o udzielenie zamówienia publicznego pn.:</w:t>
      </w:r>
    </w:p>
    <w:p w14:paraId="6FC279C6" w14:textId="77777777" w:rsidR="00E14B79" w:rsidRDefault="00E14B79" w:rsidP="00E14B79">
      <w:pPr>
        <w:pStyle w:val="Nagwek5"/>
        <w:numPr>
          <w:ilvl w:val="4"/>
          <w:numId w:val="2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14:paraId="12C69D63" w14:textId="77777777" w:rsidR="00E14B79" w:rsidRDefault="00E14B79" w:rsidP="00E14B79">
      <w:pPr>
        <w:pStyle w:val="Defaul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Świadczenie usług polegających na doręczaniu korespondencji </w:t>
      </w:r>
    </w:p>
    <w:p w14:paraId="6890AD90" w14:textId="77777777" w:rsidR="00E14B79" w:rsidRDefault="00E14B79" w:rsidP="00E14B79">
      <w:pPr>
        <w:pStyle w:val="Defaul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 obrocie krajowym i zagranicznym.</w:t>
      </w:r>
    </w:p>
    <w:p w14:paraId="115F5BE9" w14:textId="77777777" w:rsidR="00E14B79" w:rsidRDefault="00E14B79" w:rsidP="00E14B79">
      <w:pPr>
        <w:pStyle w:val="Default"/>
        <w:jc w:val="center"/>
        <w:rPr>
          <w:rFonts w:ascii="Tahoma" w:hAnsi="Tahoma" w:cs="Tahoma"/>
          <w:b/>
          <w:bCs/>
          <w:u w:val="single"/>
        </w:rPr>
      </w:pPr>
    </w:p>
    <w:p w14:paraId="1255B105" w14:textId="77777777" w:rsidR="00E14B79" w:rsidRDefault="00E14B79" w:rsidP="00E14B79">
      <w:pPr>
        <w:spacing w:after="160" w:line="256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>oświadczam, co następuje:</w:t>
      </w:r>
    </w:p>
    <w:p w14:paraId="7C74C935" w14:textId="77777777" w:rsidR="00E14B79" w:rsidRDefault="00E14B79" w:rsidP="00E14B79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DOTYCZĄCA WYKONAWCY:</w:t>
      </w:r>
    </w:p>
    <w:p w14:paraId="2757DF88" w14:textId="77777777" w:rsidR="00E14B79" w:rsidRDefault="00E14B79" w:rsidP="00E14B7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1271FD2" w14:textId="77777777" w:rsidR="00E14B79" w:rsidRDefault="00E14B79" w:rsidP="00E14B7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</w:rPr>
        <w:t>Oświadczam, że spełniam warunki udziału w postępowaniu określone przez zamawiającego w punkcie 5 specyfikacji istotnych warunków zamówienia</w:t>
      </w:r>
      <w:r>
        <w:rPr>
          <w:rFonts w:ascii="Tahoma" w:hAnsi="Tahoma" w:cs="Tahoma"/>
          <w:sz w:val="21"/>
          <w:szCs w:val="21"/>
        </w:rPr>
        <w:t xml:space="preserve">. </w:t>
      </w:r>
    </w:p>
    <w:p w14:paraId="04FCBD12" w14:textId="77777777" w:rsidR="00E14B79" w:rsidRDefault="00E14B79" w:rsidP="00E14B7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EEDFFBA" w14:textId="77777777" w:rsidR="00E14B79" w:rsidRDefault="00E14B79" w:rsidP="00E14B7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3B787882" w14:textId="77777777" w:rsidR="00E14B79" w:rsidRDefault="00E14B79" w:rsidP="00E14B79">
      <w:pPr>
        <w:spacing w:line="360" w:lineRule="auto"/>
        <w:jc w:val="both"/>
        <w:rPr>
          <w:rFonts w:ascii="Tahoma" w:hAnsi="Tahoma" w:cs="Tahoma"/>
        </w:rPr>
      </w:pPr>
    </w:p>
    <w:p w14:paraId="17B3E979" w14:textId="77777777" w:rsidR="00E14B79" w:rsidRDefault="00E14B79" w:rsidP="00E14B7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6C107D0E" w14:textId="77777777" w:rsidR="00E14B79" w:rsidRDefault="00E14B79" w:rsidP="00E14B79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4F9A6178" w14:textId="77777777" w:rsidR="00E14B79" w:rsidRDefault="00E14B79" w:rsidP="00E14B79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>
        <w:rPr>
          <w:rFonts w:ascii="Tahoma" w:hAnsi="Tahoma" w:cs="Tahoma"/>
          <w:sz w:val="21"/>
          <w:szCs w:val="21"/>
        </w:rPr>
        <w:t xml:space="preserve">: </w:t>
      </w:r>
    </w:p>
    <w:p w14:paraId="709A1B46" w14:textId="77777777" w:rsidR="00E14B79" w:rsidRDefault="00E14B79" w:rsidP="00E14B7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w celu wykazania spełniania warunków udziału w postępowaniu, określonych przez zamawiającego w punkcie 5 specyfikacji istotnych warunków zamówienia</w:t>
      </w:r>
      <w:r>
        <w:rPr>
          <w:rFonts w:ascii="Tahoma" w:hAnsi="Tahoma" w:cs="Tahoma"/>
          <w:i/>
        </w:rPr>
        <w:t>,</w:t>
      </w:r>
      <w:r>
        <w:rPr>
          <w:rFonts w:ascii="Tahoma" w:hAnsi="Tahoma" w:cs="Tahoma"/>
        </w:rPr>
        <w:t xml:space="preserve"> polegam na zasobach następującego/</w:t>
      </w:r>
      <w:proofErr w:type="spellStart"/>
      <w:r>
        <w:rPr>
          <w:rFonts w:ascii="Tahoma" w:hAnsi="Tahoma" w:cs="Tahoma"/>
        </w:rPr>
        <w:t>ych</w:t>
      </w:r>
      <w:proofErr w:type="spellEnd"/>
      <w:r>
        <w:rPr>
          <w:rFonts w:ascii="Tahoma" w:hAnsi="Tahoma" w:cs="Tahoma"/>
        </w:rPr>
        <w:t xml:space="preserve"> podmiotu/ów: ………………………………………………………………………………………….</w:t>
      </w:r>
    </w:p>
    <w:p w14:paraId="63152EBC" w14:textId="77777777" w:rsidR="00E14B79" w:rsidRDefault="00E14B79" w:rsidP="00E14B7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</w:rPr>
        <w:t>...………………………………………………………………………………………..……………………….…………………….,     w następującym zakresie</w:t>
      </w:r>
      <w:r>
        <w:rPr>
          <w:rFonts w:ascii="Tahoma" w:hAnsi="Tahoma" w:cs="Tahoma"/>
          <w:sz w:val="21"/>
          <w:szCs w:val="21"/>
        </w:rPr>
        <w:t xml:space="preserve">: ……………………………………………………………………………………………………. </w:t>
      </w:r>
    </w:p>
    <w:p w14:paraId="3EAEC820" w14:textId="77777777" w:rsidR="00E14B79" w:rsidRDefault="00E14B79" w:rsidP="00E14B7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14:paraId="524047B2" w14:textId="77777777" w:rsidR="00E14B79" w:rsidRDefault="00E14B79" w:rsidP="00E14B79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070B49DD" w14:textId="77777777" w:rsidR="00E14B79" w:rsidRDefault="00E14B79" w:rsidP="00E14B79">
      <w:pPr>
        <w:spacing w:line="360" w:lineRule="auto"/>
        <w:jc w:val="both"/>
        <w:rPr>
          <w:rFonts w:ascii="Tahoma" w:hAnsi="Tahoma" w:cs="Tahoma"/>
        </w:rPr>
      </w:pPr>
    </w:p>
    <w:p w14:paraId="571D60BA" w14:textId="77777777" w:rsidR="00E14B79" w:rsidRDefault="00E14B79" w:rsidP="00E14B7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1D149750" w14:textId="77777777" w:rsidR="00E14B79" w:rsidRDefault="00E14B79" w:rsidP="00E14B7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…………………………………………</w:t>
      </w:r>
    </w:p>
    <w:p w14:paraId="39FDA670" w14:textId="77777777" w:rsidR="00E14B79" w:rsidRDefault="00E14B79" w:rsidP="00E14B79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52E6F060" w14:textId="77777777" w:rsidR="00E14B79" w:rsidRDefault="00E14B79" w:rsidP="00E14B79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0A07CFA" w14:textId="77777777" w:rsidR="00E14B79" w:rsidRDefault="00E14B79" w:rsidP="00E14B79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7E73E17" w14:textId="77777777" w:rsidR="00E14B79" w:rsidRDefault="00E14B79" w:rsidP="00E14B79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D45C5D4" w14:textId="77777777" w:rsidR="00E14B79" w:rsidRDefault="00E14B79" w:rsidP="00E14B79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8C35AAE" w14:textId="77777777" w:rsidR="00E14B79" w:rsidRDefault="00E14B79" w:rsidP="00E14B79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97A7C6E" w14:textId="77777777" w:rsidR="00E14B79" w:rsidRDefault="00E14B79" w:rsidP="00E14B79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B048325" w14:textId="77777777" w:rsidR="00E14B79" w:rsidRDefault="00E14B79" w:rsidP="00E14B79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727ED99" w14:textId="77777777" w:rsidR="00E14B79" w:rsidRDefault="00E14B79" w:rsidP="00E14B79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1D2C12C" w14:textId="77777777" w:rsidR="00E14B79" w:rsidRDefault="00E14B79" w:rsidP="00E14B79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3D49B6D6" w14:textId="77777777" w:rsidR="00E14B79" w:rsidRDefault="00E14B79" w:rsidP="00E14B7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FF80157" w14:textId="77777777" w:rsidR="00E14B79" w:rsidRDefault="00E14B79" w:rsidP="00E14B7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8583906" w14:textId="77777777" w:rsidR="00E14B79" w:rsidRDefault="00E14B79" w:rsidP="00E14B79">
      <w:pPr>
        <w:spacing w:line="360" w:lineRule="auto"/>
        <w:jc w:val="both"/>
        <w:rPr>
          <w:rFonts w:ascii="Tahoma" w:hAnsi="Tahoma" w:cs="Tahoma"/>
        </w:rPr>
      </w:pPr>
    </w:p>
    <w:p w14:paraId="6B9093E3" w14:textId="77777777" w:rsidR="00E14B79" w:rsidRDefault="00E14B79" w:rsidP="00E14B7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24865D48" w14:textId="77777777" w:rsidR="00E14B79" w:rsidRDefault="00E14B79" w:rsidP="00E14B79">
      <w:pPr>
        <w:spacing w:line="360" w:lineRule="auto"/>
        <w:jc w:val="both"/>
        <w:rPr>
          <w:rFonts w:ascii="Tahoma" w:hAnsi="Tahoma" w:cs="Tahoma"/>
        </w:rPr>
      </w:pPr>
    </w:p>
    <w:p w14:paraId="51B569B3" w14:textId="77777777" w:rsidR="00E14B79" w:rsidRDefault="00E14B79" w:rsidP="00E14B7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37A4CA00" w14:textId="77777777" w:rsidR="00E14B79" w:rsidRDefault="00E14B79" w:rsidP="00E14B79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47E630E6" w14:textId="77777777" w:rsidR="00E14B79" w:rsidRDefault="00E14B79" w:rsidP="00E14B7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4EECBA8" w14:textId="77777777" w:rsidR="00E14B79" w:rsidRDefault="00E14B79" w:rsidP="00E14B7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807DFA5" w14:textId="77777777" w:rsidR="00E14B79" w:rsidRDefault="00E14B79" w:rsidP="00E14B7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11BA133" w14:textId="77777777" w:rsidR="00E14B79" w:rsidRDefault="00E14B79" w:rsidP="00E14B7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C03D65A" w14:textId="77777777" w:rsidR="00E14B79" w:rsidRDefault="00E14B79" w:rsidP="00E14B7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A4316B4" w14:textId="77777777" w:rsidR="00E14B79" w:rsidRDefault="00E14B79" w:rsidP="00E14B7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ACAF9B0" w14:textId="77777777" w:rsidR="00E14B79" w:rsidRDefault="00E14B79" w:rsidP="00E14B7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7D9D058" w14:textId="77777777" w:rsidR="00E14B79" w:rsidRDefault="00E14B79" w:rsidP="00E14B7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A1AA01A" w14:textId="77777777" w:rsidR="00E14B79" w:rsidRDefault="00E14B79" w:rsidP="00E14B7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A7CE102" w14:textId="77777777" w:rsidR="00E14B79" w:rsidRDefault="00E14B79" w:rsidP="00E14B7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3D0E238" w14:textId="77777777" w:rsidR="00E14B79" w:rsidRDefault="00E14B79" w:rsidP="00E14B7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F8345AC" w14:textId="77777777" w:rsidR="00E14B79" w:rsidRDefault="00E14B79" w:rsidP="00E14B7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A14D4B1" w14:textId="77777777" w:rsidR="00E14B79" w:rsidRDefault="00E14B79" w:rsidP="00E14B7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C3051DC" w14:textId="77777777" w:rsidR="00E14B79" w:rsidRDefault="00E14B79" w:rsidP="00E14B7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4C12A4E" w14:textId="77777777" w:rsidR="00E14B79" w:rsidRDefault="00E14B79" w:rsidP="00E14B7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180D3D2" w14:textId="77777777" w:rsidR="00E14B79" w:rsidRDefault="00E14B79" w:rsidP="00E14B7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64ADED5" w14:textId="77777777" w:rsidR="00E14B79" w:rsidRDefault="00E14B79" w:rsidP="00E14B7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153460E" w14:textId="77777777" w:rsidR="00E14B79" w:rsidRDefault="00E14B79" w:rsidP="00E14B7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2B3552A" w14:textId="77777777" w:rsidR="00E14B79" w:rsidRDefault="00E14B79" w:rsidP="00E14B7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4D6EA13" w14:textId="77777777" w:rsidR="00E14B79" w:rsidRDefault="00E14B79" w:rsidP="00E14B7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3DEAF20" w14:textId="77777777" w:rsidR="00E14B79" w:rsidRDefault="00E14B79" w:rsidP="00E14B7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0F12F67" w14:textId="77777777" w:rsidR="00E14B79" w:rsidRDefault="00E14B79" w:rsidP="00E14B7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FB42E8D" w14:textId="77777777" w:rsidR="00E14B79" w:rsidRDefault="00E14B79" w:rsidP="00E14B7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E6AB089" w14:textId="77777777" w:rsidR="00E14B79" w:rsidRDefault="00E14B79" w:rsidP="00E14B7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E0370DA" w14:textId="77777777" w:rsidR="00E14B79" w:rsidRDefault="00E14B79" w:rsidP="00E14B7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50D496A" w14:textId="77777777" w:rsidR="00E14B79" w:rsidRDefault="00E14B79" w:rsidP="00E14B7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9C648C4" w14:textId="77777777" w:rsidR="00E14B79" w:rsidRDefault="00E14B79" w:rsidP="00E14B7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6E25834" w14:textId="77777777" w:rsidR="00E14B79" w:rsidRDefault="00E14B79" w:rsidP="00E14B79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 xml:space="preserve">Załącznik Nr 3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245E83EE" w14:textId="77777777" w:rsidR="00E14B79" w:rsidRDefault="00E14B79" w:rsidP="00E14B79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14:paraId="58F80E69" w14:textId="77777777" w:rsidR="00E14B79" w:rsidRDefault="00E14B79" w:rsidP="00E14B79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postępowania</w:t>
      </w:r>
    </w:p>
    <w:p w14:paraId="3F4DC0E4" w14:textId="77777777" w:rsidR="00E14B79" w:rsidRDefault="00E14B79" w:rsidP="00E14B7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E14B79" w14:paraId="22DAFF81" w14:textId="77777777" w:rsidTr="00E14B79">
        <w:trPr>
          <w:trHeight w:val="105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B024" w14:textId="77777777" w:rsidR="00E14B79" w:rsidRDefault="00E14B7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14:paraId="4D8B093A" w14:textId="77777777" w:rsidR="00E14B79" w:rsidRDefault="00E14B79">
            <w:pPr>
              <w:jc w:val="both"/>
              <w:rPr>
                <w:rFonts w:ascii="Tahoma" w:hAnsi="Tahoma" w:cs="Tahoma"/>
              </w:rPr>
            </w:pPr>
          </w:p>
          <w:p w14:paraId="69EDE017" w14:textId="77777777" w:rsidR="00E14B79" w:rsidRDefault="00E14B7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AD361" w14:textId="77777777" w:rsidR="00E14B79" w:rsidRDefault="00E14B7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14:paraId="4B4C2833" w14:textId="77777777" w:rsidR="00E14B79" w:rsidRDefault="00E14B79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14:paraId="43AEFEF3" w14:textId="77777777" w:rsidR="00E14B79" w:rsidRDefault="00E14B7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14:paraId="2B7782A0" w14:textId="77777777" w:rsidR="00E14B79" w:rsidRDefault="00E14B7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14:paraId="4688C75D" w14:textId="77777777" w:rsidR="00E14B79" w:rsidRDefault="00E14B79" w:rsidP="00E14B7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85509EA" w14:textId="77777777" w:rsidR="00E14B79" w:rsidRDefault="00E14B79" w:rsidP="00E14B79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Oświadczenie wykonawcy</w:t>
      </w:r>
    </w:p>
    <w:p w14:paraId="416A024A" w14:textId="77777777" w:rsidR="00E14B79" w:rsidRDefault="00E14B79" w:rsidP="00E14B79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1AE6B823" w14:textId="77777777" w:rsidR="00E14B79" w:rsidRDefault="00E14B79" w:rsidP="00E14B79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DOTYCZĄCE PRZESŁANEK WYKLUCZENIA Z POSTĘPOWANIA</w:t>
      </w:r>
    </w:p>
    <w:p w14:paraId="2032D5BB" w14:textId="77777777" w:rsidR="00E14B79" w:rsidRDefault="00E14B79" w:rsidP="00E14B79">
      <w:pPr>
        <w:pStyle w:val="Nagwek5"/>
        <w:numPr>
          <w:ilvl w:val="4"/>
          <w:numId w:val="2"/>
        </w:numPr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Przystępując do udziału w postępowaniu o udzielenie zamówienia publicznego pn.:</w:t>
      </w:r>
    </w:p>
    <w:p w14:paraId="593E378E" w14:textId="77777777" w:rsidR="00E14B79" w:rsidRDefault="00E14B79" w:rsidP="00E14B79"/>
    <w:p w14:paraId="42E62D82" w14:textId="77777777" w:rsidR="00E14B79" w:rsidRDefault="00E14B79" w:rsidP="00E14B79">
      <w:pPr>
        <w:pStyle w:val="Defaul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Świadczenie usług polegających na doręczaniu korespondencji </w:t>
      </w:r>
    </w:p>
    <w:p w14:paraId="136CB5C9" w14:textId="77777777" w:rsidR="00E14B79" w:rsidRDefault="00E14B79" w:rsidP="00E14B79">
      <w:pPr>
        <w:pStyle w:val="Defaul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 obrocie krajowym i zagranicznym.</w:t>
      </w:r>
    </w:p>
    <w:p w14:paraId="4C86A687" w14:textId="77777777" w:rsidR="00E14B79" w:rsidRDefault="00E14B79" w:rsidP="00E14B79">
      <w:pPr>
        <w:pStyle w:val="Default"/>
        <w:jc w:val="center"/>
        <w:rPr>
          <w:rFonts w:ascii="Tahoma" w:hAnsi="Tahoma" w:cs="Tahoma"/>
          <w:b/>
          <w:bCs/>
          <w:u w:val="single"/>
        </w:rPr>
      </w:pPr>
    </w:p>
    <w:p w14:paraId="64AF5FF5" w14:textId="77777777" w:rsidR="00E14B79" w:rsidRDefault="00E14B79" w:rsidP="00E14B79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oświadczam, co następuje:</w:t>
      </w:r>
    </w:p>
    <w:p w14:paraId="37012ED1" w14:textId="77777777" w:rsidR="00E14B79" w:rsidRDefault="00E14B79" w:rsidP="00E14B79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436DE895" w14:textId="77777777" w:rsidR="00E14B79" w:rsidRDefault="00E14B79" w:rsidP="00E14B79">
      <w:pPr>
        <w:pStyle w:val="Akapitzlist"/>
        <w:numPr>
          <w:ilvl w:val="0"/>
          <w:numId w:val="8"/>
        </w:numPr>
        <w:suppressAutoHyphens w:val="0"/>
        <w:autoSpaceDE/>
        <w:autoSpaceDN w:val="0"/>
        <w:spacing w:line="360" w:lineRule="auto"/>
        <w:ind w:left="709" w:hanging="720"/>
        <w:contextualSpacing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 1 pkt 1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  <w:sz w:val="21"/>
          <w:szCs w:val="21"/>
        </w:rPr>
        <w:t>.</w:t>
      </w:r>
    </w:p>
    <w:p w14:paraId="6A80821B" w14:textId="77777777" w:rsidR="00E14B79" w:rsidRDefault="00E14B79" w:rsidP="00E14B79">
      <w:pPr>
        <w:pStyle w:val="Akapitzlist"/>
        <w:numPr>
          <w:ilvl w:val="0"/>
          <w:numId w:val="8"/>
        </w:numPr>
        <w:suppressAutoHyphens w:val="0"/>
        <w:autoSpaceDE/>
        <w:autoSpaceDN w:val="0"/>
        <w:spacing w:line="360" w:lineRule="auto"/>
        <w:ind w:hanging="72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 xml:space="preserve">[UWAGA: </w:t>
      </w:r>
      <w:r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Tahoma" w:hAnsi="Tahoma" w:cs="Tahoma"/>
          <w:sz w:val="16"/>
          <w:szCs w:val="16"/>
        </w:rPr>
        <w:t>]</w:t>
      </w:r>
    </w:p>
    <w:p w14:paraId="5F0C27D0" w14:textId="77777777" w:rsidR="00E14B79" w:rsidRDefault="00E14B79" w:rsidP="00E14B79">
      <w:pPr>
        <w:pStyle w:val="Akapitzlis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ust. 5 pkt 1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  <w:sz w:val="16"/>
          <w:szCs w:val="16"/>
        </w:rPr>
        <w:t>.</w:t>
      </w:r>
    </w:p>
    <w:p w14:paraId="706046E1" w14:textId="77777777" w:rsidR="00E14B79" w:rsidRDefault="00E14B79" w:rsidP="00E14B7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388C0A4B" w14:textId="77777777" w:rsidR="00E14B79" w:rsidRDefault="00E14B79" w:rsidP="00E14B79">
      <w:pPr>
        <w:spacing w:line="360" w:lineRule="auto"/>
        <w:jc w:val="both"/>
        <w:rPr>
          <w:rFonts w:ascii="Tahoma" w:hAnsi="Tahoma" w:cs="Tahoma"/>
        </w:rPr>
      </w:pPr>
    </w:p>
    <w:p w14:paraId="6F73B017" w14:textId="77777777" w:rsidR="00E14B79" w:rsidRDefault="00E14B79" w:rsidP="00E14B7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…………..…………………………………………</w:t>
      </w:r>
    </w:p>
    <w:p w14:paraId="4437622F" w14:textId="77777777" w:rsidR="00E14B79" w:rsidRDefault="00E14B79" w:rsidP="00E14B79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1BBE7A6C" w14:textId="77777777" w:rsidR="00E14B79" w:rsidRDefault="00E14B79" w:rsidP="00E14B7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ahoma" w:hAnsi="Tahoma" w:cs="Tahoma"/>
          <w:i/>
          <w:sz w:val="16"/>
          <w:szCs w:val="16"/>
        </w:rPr>
        <w:t>Pzp</w:t>
      </w:r>
      <w:proofErr w:type="spellEnd"/>
      <w:r>
        <w:rPr>
          <w:rFonts w:ascii="Tahoma" w:hAnsi="Tahoma" w:cs="Tahoma"/>
          <w:i/>
          <w:sz w:val="16"/>
          <w:szCs w:val="16"/>
        </w:rPr>
        <w:t>).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  <w:sz w:val="21"/>
          <w:szCs w:val="21"/>
        </w:rPr>
        <w:t xml:space="preserve"> podjąłem następujące środki naprawcze: ……………………………………………………………………….………………………………………………………………..</w:t>
      </w:r>
    </w:p>
    <w:p w14:paraId="756B3070" w14:textId="77777777" w:rsidR="00E14B79" w:rsidRDefault="00E14B79" w:rsidP="00E14B7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2E232A" w14:textId="77777777" w:rsidR="00E14B79" w:rsidRDefault="00E14B79" w:rsidP="00E14B79">
      <w:pPr>
        <w:spacing w:line="360" w:lineRule="auto"/>
        <w:jc w:val="both"/>
        <w:rPr>
          <w:rFonts w:ascii="Tahoma" w:hAnsi="Tahoma" w:cs="Tahoma"/>
        </w:rPr>
      </w:pPr>
    </w:p>
    <w:p w14:paraId="0107BA15" w14:textId="77777777" w:rsidR="00E14B79" w:rsidRDefault="00E14B79" w:rsidP="00E14B7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</w:t>
      </w:r>
      <w:r>
        <w:rPr>
          <w:rFonts w:ascii="Tahoma" w:hAnsi="Tahoma" w:cs="Tahoma"/>
          <w:i/>
        </w:rPr>
        <w:t xml:space="preserve">, </w:t>
      </w:r>
      <w:r>
        <w:rPr>
          <w:rFonts w:ascii="Tahoma" w:hAnsi="Tahoma" w:cs="Tahoma"/>
        </w:rPr>
        <w:t xml:space="preserve">dnia …………………. r. </w:t>
      </w:r>
    </w:p>
    <w:p w14:paraId="207A7778" w14:textId="77777777" w:rsidR="00E14B79" w:rsidRDefault="00E14B79" w:rsidP="00E14B7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15460725" w14:textId="77777777" w:rsidR="00E14B79" w:rsidRDefault="00E14B79" w:rsidP="00E14B79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3A8CDF89" w14:textId="77777777" w:rsidR="00E14B79" w:rsidRDefault="00E14B79" w:rsidP="00E14B79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96858BB" w14:textId="77777777" w:rsidR="00E14B79" w:rsidRDefault="00E14B79" w:rsidP="00E14B79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320EAE1" w14:textId="77777777" w:rsidR="00E14B79" w:rsidRDefault="00E14B79" w:rsidP="00E14B79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0DF979F" w14:textId="77777777" w:rsidR="00E14B79" w:rsidRDefault="00E14B79" w:rsidP="00E14B79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CC89F73" w14:textId="77777777" w:rsidR="00E14B79" w:rsidRDefault="00E14B79" w:rsidP="00E14B79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79A062C" w14:textId="77777777" w:rsidR="00E14B79" w:rsidRDefault="00E14B79" w:rsidP="00E14B79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AEBA884" w14:textId="77777777" w:rsidR="00E14B79" w:rsidRDefault="00E14B79" w:rsidP="00E14B79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DACA453" w14:textId="77777777" w:rsidR="00E14B79" w:rsidRDefault="00E14B79" w:rsidP="00E14B79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lastRenderedPageBreak/>
        <w:t>OŚWIADCZENIE DOTYCZĄCE PODMIOTU, NA KTÓREGO ZASOBY POWOŁUJE SIĘ WYKONAWCA:</w:t>
      </w:r>
    </w:p>
    <w:p w14:paraId="5328CBDC" w14:textId="77777777" w:rsidR="00E14B79" w:rsidRDefault="00E14B79" w:rsidP="00E14B79">
      <w:pPr>
        <w:spacing w:line="360" w:lineRule="auto"/>
        <w:jc w:val="both"/>
        <w:rPr>
          <w:rFonts w:ascii="Tahoma" w:hAnsi="Tahoma" w:cs="Tahoma"/>
          <w:b/>
        </w:rPr>
      </w:pPr>
    </w:p>
    <w:p w14:paraId="5F218A3E" w14:textId="77777777" w:rsidR="00E14B79" w:rsidRDefault="00E14B79" w:rsidP="00E14B7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podmiotu/</w:t>
      </w:r>
      <w:proofErr w:type="spellStart"/>
      <w:r>
        <w:rPr>
          <w:rFonts w:ascii="Tahoma" w:hAnsi="Tahoma" w:cs="Tahoma"/>
          <w:sz w:val="21"/>
          <w:szCs w:val="21"/>
        </w:rPr>
        <w:t>tów</w:t>
      </w:r>
      <w:proofErr w:type="spellEnd"/>
      <w:r>
        <w:rPr>
          <w:rFonts w:ascii="Tahoma" w:hAnsi="Tahoma" w:cs="Tahoma"/>
          <w:sz w:val="21"/>
          <w:szCs w:val="21"/>
        </w:rPr>
        <w:t>, na którego/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  <w:sz w:val="16"/>
          <w:szCs w:val="16"/>
        </w:rPr>
        <w:t>CEiDG</w:t>
      </w:r>
      <w:proofErr w:type="spellEnd"/>
      <w:r>
        <w:rPr>
          <w:rFonts w:ascii="Tahoma" w:hAnsi="Tahoma" w:cs="Tahoma"/>
          <w:i/>
          <w:sz w:val="16"/>
          <w:szCs w:val="16"/>
        </w:rPr>
        <w:t>)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24C145C4" w14:textId="77777777" w:rsidR="00E14B79" w:rsidRDefault="00E14B79" w:rsidP="00E14B79">
      <w:pPr>
        <w:spacing w:line="360" w:lineRule="auto"/>
        <w:jc w:val="both"/>
        <w:rPr>
          <w:rFonts w:ascii="Tahoma" w:hAnsi="Tahoma" w:cs="Tahoma"/>
        </w:rPr>
      </w:pPr>
    </w:p>
    <w:p w14:paraId="259E307E" w14:textId="77777777" w:rsidR="00E14B79" w:rsidRDefault="00E14B79" w:rsidP="00E14B7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40B725C5" w14:textId="77777777" w:rsidR="00E14B79" w:rsidRDefault="00E14B79" w:rsidP="00E14B79">
      <w:pPr>
        <w:spacing w:line="360" w:lineRule="auto"/>
        <w:jc w:val="both"/>
        <w:rPr>
          <w:rFonts w:ascii="Tahoma" w:hAnsi="Tahoma" w:cs="Tahoma"/>
        </w:rPr>
      </w:pPr>
    </w:p>
    <w:p w14:paraId="4D30C1CB" w14:textId="77777777" w:rsidR="00E14B79" w:rsidRDefault="00E14B79" w:rsidP="00E14B7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628770AB" w14:textId="77777777" w:rsidR="00E14B79" w:rsidRDefault="00E14B79" w:rsidP="00E14B79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00FA4DDB" w14:textId="77777777" w:rsidR="00E14B79" w:rsidRDefault="00E14B79" w:rsidP="00E14B79">
      <w:pPr>
        <w:spacing w:line="360" w:lineRule="auto"/>
        <w:jc w:val="both"/>
        <w:rPr>
          <w:rFonts w:ascii="Tahoma" w:hAnsi="Tahoma" w:cs="Tahoma"/>
          <w:b/>
        </w:rPr>
      </w:pPr>
    </w:p>
    <w:p w14:paraId="1D897618" w14:textId="77777777" w:rsidR="00E14B79" w:rsidRDefault="00E14B79" w:rsidP="00E14B79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Tahoma" w:hAnsi="Tahoma" w:cs="Tahoma"/>
          <w:i/>
          <w:sz w:val="16"/>
          <w:szCs w:val="16"/>
        </w:rPr>
        <w:t>Pzp</w:t>
      </w:r>
      <w:proofErr w:type="spellEnd"/>
      <w:r>
        <w:rPr>
          <w:rFonts w:ascii="Tahoma" w:hAnsi="Tahoma" w:cs="Tahoma"/>
          <w:i/>
          <w:sz w:val="16"/>
          <w:szCs w:val="16"/>
        </w:rPr>
        <w:t>]</w:t>
      </w:r>
    </w:p>
    <w:p w14:paraId="3D843EA7" w14:textId="77777777" w:rsidR="00E14B79" w:rsidRDefault="00E14B79" w:rsidP="00E14B79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14:paraId="15645A09" w14:textId="77777777" w:rsidR="00E14B79" w:rsidRDefault="00E14B79" w:rsidP="00E14B79">
      <w:pPr>
        <w:spacing w:line="360" w:lineRule="auto"/>
        <w:jc w:val="both"/>
        <w:rPr>
          <w:rFonts w:ascii="Tahoma" w:hAnsi="Tahoma" w:cs="Tahoma"/>
          <w:b/>
        </w:rPr>
      </w:pPr>
    </w:p>
    <w:p w14:paraId="45DEC078" w14:textId="77777777" w:rsidR="00E14B79" w:rsidRDefault="00E14B79" w:rsidP="00E14B7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podmiotu/</w:t>
      </w:r>
      <w:proofErr w:type="spellStart"/>
      <w:r>
        <w:rPr>
          <w:rFonts w:ascii="Tahoma" w:hAnsi="Tahoma" w:cs="Tahoma"/>
          <w:sz w:val="21"/>
          <w:szCs w:val="21"/>
        </w:rPr>
        <w:t>tów</w:t>
      </w:r>
      <w:proofErr w:type="spellEnd"/>
      <w:r>
        <w:rPr>
          <w:rFonts w:ascii="Tahoma" w:hAnsi="Tahoma" w:cs="Tahoma"/>
          <w:sz w:val="21"/>
          <w:szCs w:val="21"/>
        </w:rPr>
        <w:t>, będącego/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>
        <w:rPr>
          <w:rFonts w:ascii="Tahoma" w:hAnsi="Tahoma" w:cs="Tahoma"/>
          <w:sz w:val="21"/>
          <w:szCs w:val="21"/>
        </w:rPr>
        <w:t>ami</w:t>
      </w:r>
      <w:proofErr w:type="spellEnd"/>
      <w:r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  <w:sz w:val="16"/>
          <w:szCs w:val="16"/>
        </w:rPr>
        <w:t>CEiDG</w:t>
      </w:r>
      <w:proofErr w:type="spellEnd"/>
      <w:r>
        <w:rPr>
          <w:rFonts w:ascii="Tahoma" w:hAnsi="Tahoma" w:cs="Tahoma"/>
          <w:i/>
          <w:sz w:val="16"/>
          <w:szCs w:val="16"/>
        </w:rPr>
        <w:t>)</w:t>
      </w:r>
      <w:r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21"/>
          <w:szCs w:val="21"/>
        </w:rPr>
        <w:t>nie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0D8A9416" w14:textId="77777777" w:rsidR="00E14B79" w:rsidRDefault="00E14B79" w:rsidP="00E14B79">
      <w:pPr>
        <w:spacing w:line="360" w:lineRule="auto"/>
        <w:jc w:val="both"/>
        <w:rPr>
          <w:rFonts w:ascii="Tahoma" w:hAnsi="Tahoma" w:cs="Tahoma"/>
        </w:rPr>
      </w:pPr>
    </w:p>
    <w:p w14:paraId="185FD754" w14:textId="77777777" w:rsidR="00E14B79" w:rsidRDefault="00E14B79" w:rsidP="00E14B7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2FD461FF" w14:textId="77777777" w:rsidR="00E14B79" w:rsidRDefault="00E14B79" w:rsidP="00E14B79">
      <w:pPr>
        <w:spacing w:line="360" w:lineRule="auto"/>
        <w:jc w:val="both"/>
        <w:rPr>
          <w:rFonts w:ascii="Tahoma" w:hAnsi="Tahoma" w:cs="Tahoma"/>
        </w:rPr>
      </w:pPr>
    </w:p>
    <w:p w14:paraId="01C03B1F" w14:textId="77777777" w:rsidR="00E14B79" w:rsidRDefault="00E14B79" w:rsidP="00E14B7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46A8D2AD" w14:textId="77777777" w:rsidR="00E14B79" w:rsidRDefault="00E14B79" w:rsidP="00E14B79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55A71C74" w14:textId="77777777" w:rsidR="00E14B79" w:rsidRDefault="00E14B79" w:rsidP="00E14B79">
      <w:pPr>
        <w:spacing w:line="360" w:lineRule="auto"/>
        <w:jc w:val="both"/>
        <w:rPr>
          <w:rFonts w:ascii="Tahoma" w:hAnsi="Tahoma" w:cs="Tahoma"/>
          <w:i/>
        </w:rPr>
      </w:pPr>
    </w:p>
    <w:p w14:paraId="06FB6450" w14:textId="77777777" w:rsidR="00E14B79" w:rsidRDefault="00E14B79" w:rsidP="00E14B79">
      <w:pPr>
        <w:spacing w:line="360" w:lineRule="auto"/>
        <w:jc w:val="both"/>
        <w:rPr>
          <w:rFonts w:ascii="Tahoma" w:hAnsi="Tahoma" w:cs="Tahoma"/>
          <w:i/>
        </w:rPr>
      </w:pPr>
    </w:p>
    <w:p w14:paraId="75440031" w14:textId="77777777" w:rsidR="00E14B79" w:rsidRDefault="00E14B79" w:rsidP="00E14B79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4CC83B4E" w14:textId="77777777" w:rsidR="00E14B79" w:rsidRDefault="00E14B79" w:rsidP="00E14B79">
      <w:pPr>
        <w:spacing w:line="360" w:lineRule="auto"/>
        <w:jc w:val="both"/>
        <w:rPr>
          <w:rFonts w:ascii="Tahoma" w:hAnsi="Tahoma" w:cs="Tahoma"/>
          <w:b/>
        </w:rPr>
      </w:pPr>
    </w:p>
    <w:p w14:paraId="38980191" w14:textId="77777777" w:rsidR="00E14B79" w:rsidRDefault="00E14B79" w:rsidP="00E14B7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A80F689" w14:textId="77777777" w:rsidR="00E14B79" w:rsidRDefault="00E14B79" w:rsidP="00E14B79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07EBDF7" w14:textId="77777777" w:rsidR="00E14B79" w:rsidRDefault="00E14B79" w:rsidP="00E14B7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</w:t>
      </w:r>
    </w:p>
    <w:p w14:paraId="194A5831" w14:textId="77777777" w:rsidR="00E14B79" w:rsidRDefault="00E14B79" w:rsidP="00E14B79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(miejscowość i data )</w:t>
      </w:r>
    </w:p>
    <w:p w14:paraId="542610C4" w14:textId="77777777" w:rsidR="00E14B79" w:rsidRDefault="00E14B79" w:rsidP="00E14B79">
      <w:pPr>
        <w:adjustRightInd w:val="0"/>
        <w:ind w:left="4820"/>
        <w:jc w:val="both"/>
        <w:rPr>
          <w:rFonts w:ascii="Tahoma" w:hAnsi="Tahoma" w:cs="Tahoma"/>
        </w:rPr>
      </w:pPr>
    </w:p>
    <w:p w14:paraId="535E00B0" w14:textId="77777777" w:rsidR="00E14B79" w:rsidRDefault="00E14B79" w:rsidP="00E14B79">
      <w:pPr>
        <w:adjustRightInd w:val="0"/>
        <w:ind w:left="396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14:paraId="584D3B0D" w14:textId="77777777" w:rsidR="00E14B79" w:rsidRDefault="00E14B79" w:rsidP="00E14B79">
      <w:pPr>
        <w:ind w:left="3969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25DF36C5" w14:textId="77777777" w:rsidR="00E14B79" w:rsidRDefault="00E14B79" w:rsidP="00E14B79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7F44DD42" w14:textId="77777777" w:rsidR="00E14B79" w:rsidRDefault="00E14B79" w:rsidP="00E14B79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0FE927F0" w14:textId="77777777" w:rsidR="00E14B79" w:rsidRDefault="00E14B79" w:rsidP="00E14B79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7EADD882" w14:textId="77777777" w:rsidR="00E14B79" w:rsidRDefault="00E14B79" w:rsidP="00E14B79">
      <w:pPr>
        <w:adjustRightInd w:val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 Nr 4 do SIWZ – oświadczenie o przynależności </w:t>
      </w:r>
    </w:p>
    <w:p w14:paraId="6E57E783" w14:textId="77777777" w:rsidR="00E14B79" w:rsidRDefault="00E14B79" w:rsidP="00E14B79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3D598932" w14:textId="77777777" w:rsidR="00E14B79" w:rsidRDefault="00E14B79" w:rsidP="00E14B79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2EF11FB4" w14:textId="77777777" w:rsidR="00E14B79" w:rsidRDefault="00E14B79" w:rsidP="00E14B79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7359FC60" w14:textId="77777777" w:rsidR="00E14B79" w:rsidRDefault="00E14B79" w:rsidP="00E14B79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5E33F3B9" w14:textId="77777777" w:rsidR="00E14B79" w:rsidRDefault="00E14B79" w:rsidP="00E14B79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14:paraId="0A19DBFF" w14:textId="77777777" w:rsidR="00E14B79" w:rsidRDefault="00E14B79" w:rsidP="00E14B79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  </w:t>
      </w:r>
      <w:r>
        <w:rPr>
          <w:rFonts w:ascii="Tahoma" w:hAnsi="Tahoma" w:cs="Tahoma"/>
          <w:sz w:val="16"/>
        </w:rPr>
        <w:t xml:space="preserve">Nazwa i adres Wykonawcy         </w:t>
      </w:r>
    </w:p>
    <w:p w14:paraId="1D198CAC" w14:textId="77777777" w:rsidR="00E14B79" w:rsidRDefault="00E14B79" w:rsidP="00E14B79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</w:rPr>
      </w:pPr>
    </w:p>
    <w:p w14:paraId="78365D73" w14:textId="77777777" w:rsidR="00E14B79" w:rsidRDefault="00E14B79" w:rsidP="00E14B79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highlight w:val="lightGray"/>
        </w:rPr>
        <w:t xml:space="preserve">Oświadczenie o przynależności lub braku przynależności do tej samej grupy kapitałowej </w:t>
      </w:r>
      <w:r>
        <w:rPr>
          <w:rFonts w:ascii="Tahoma" w:hAnsi="Tahoma" w:cs="Tahoma"/>
          <w:b/>
          <w:highlight w:val="lightGray"/>
        </w:rPr>
        <w:t xml:space="preserve">o której mowa w art. 24 ust. 1 pkt 23 Ustawy </w:t>
      </w:r>
      <w:proofErr w:type="spellStart"/>
      <w:r>
        <w:rPr>
          <w:rFonts w:ascii="Tahoma" w:hAnsi="Tahoma" w:cs="Tahoma"/>
          <w:b/>
          <w:highlight w:val="lightGray"/>
        </w:rPr>
        <w:t>Pzp</w:t>
      </w:r>
      <w:proofErr w:type="spellEnd"/>
    </w:p>
    <w:p w14:paraId="58AC031B" w14:textId="77777777" w:rsidR="00E14B79" w:rsidRDefault="00E14B79" w:rsidP="00E14B79">
      <w:pPr>
        <w:adjustRightInd w:val="0"/>
        <w:jc w:val="both"/>
        <w:rPr>
          <w:rFonts w:ascii="Tahoma" w:hAnsi="Tahoma" w:cs="Tahoma"/>
          <w:b/>
          <w:bCs/>
        </w:rPr>
      </w:pPr>
    </w:p>
    <w:p w14:paraId="5A00063D" w14:textId="77777777" w:rsidR="00E14B79" w:rsidRDefault="00E14B79" w:rsidP="00E14B79">
      <w:pPr>
        <w:pStyle w:val="Nagwek5"/>
        <w:numPr>
          <w:ilvl w:val="4"/>
          <w:numId w:val="2"/>
        </w:numPr>
        <w:spacing w:line="24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Przystępując do udziału w postępowaniu o udzielenie zamówienia publicznego na</w:t>
      </w:r>
    </w:p>
    <w:p w14:paraId="4DFC2D6C" w14:textId="77777777" w:rsidR="00E14B79" w:rsidRDefault="00E14B79" w:rsidP="00E14B7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realizację zadania pod nazwą:</w:t>
      </w:r>
    </w:p>
    <w:p w14:paraId="5E676B37" w14:textId="77777777" w:rsidR="00E14B79" w:rsidRDefault="00E14B79" w:rsidP="00E14B79">
      <w:pPr>
        <w:jc w:val="both"/>
        <w:rPr>
          <w:rFonts w:ascii="Tahoma" w:hAnsi="Tahoma" w:cs="Tahoma"/>
        </w:rPr>
      </w:pPr>
    </w:p>
    <w:p w14:paraId="4088F4CC" w14:textId="77777777" w:rsidR="00E14B79" w:rsidRDefault="00E14B79" w:rsidP="00E14B79">
      <w:pPr>
        <w:pStyle w:val="Defaul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Świadczenie usług polegających na doręczaniu korespondencji </w:t>
      </w:r>
    </w:p>
    <w:p w14:paraId="61240B73" w14:textId="77777777" w:rsidR="00E14B79" w:rsidRDefault="00E14B79" w:rsidP="00E14B79">
      <w:pPr>
        <w:pStyle w:val="Default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</w:rPr>
        <w:t>w obrocie krajowym i zagranicznym.</w:t>
      </w:r>
    </w:p>
    <w:p w14:paraId="3ED836B6" w14:textId="77777777" w:rsidR="00E14B79" w:rsidRDefault="00E14B79" w:rsidP="00E14B79">
      <w:pPr>
        <w:adjustRightInd w:val="0"/>
        <w:jc w:val="both"/>
        <w:rPr>
          <w:rFonts w:ascii="Tahoma" w:hAnsi="Tahoma" w:cs="Tahoma"/>
        </w:rPr>
      </w:pPr>
    </w:p>
    <w:p w14:paraId="07B7A83B" w14:textId="77777777" w:rsidR="00E14B79" w:rsidRDefault="00E14B79" w:rsidP="00E14B79">
      <w:pPr>
        <w:adjustRightInd w:val="0"/>
        <w:jc w:val="both"/>
        <w:rPr>
          <w:rFonts w:ascii="Tahoma" w:hAnsi="Tahoma" w:cs="Tahoma"/>
        </w:rPr>
      </w:pPr>
    </w:p>
    <w:p w14:paraId="2BBD972F" w14:textId="77777777" w:rsidR="00E14B79" w:rsidRDefault="00E14B79" w:rsidP="00E14B79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na dzień składania ofert jako wykonawca:</w:t>
      </w:r>
    </w:p>
    <w:p w14:paraId="235D9EF2" w14:textId="77777777" w:rsidR="00E14B79" w:rsidRDefault="00E14B79" w:rsidP="00E14B79">
      <w:pPr>
        <w:adjustRightInd w:val="0"/>
        <w:jc w:val="both"/>
        <w:rPr>
          <w:rFonts w:ascii="Tahoma" w:hAnsi="Tahoma" w:cs="Tahoma"/>
        </w:rPr>
      </w:pPr>
    </w:p>
    <w:p w14:paraId="59A77E95" w14:textId="77777777" w:rsidR="00E14B79" w:rsidRDefault="00E14B79" w:rsidP="00E14B79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nie należę* </w:t>
      </w:r>
      <w:r>
        <w:rPr>
          <w:rFonts w:ascii="Tahoma" w:hAnsi="Tahoma" w:cs="Tahoma"/>
        </w:rPr>
        <w:t xml:space="preserve">do grupy kapitałowej**, w rozumieniu ustawy z dnia 16 lutego 2007r. o ochronie </w:t>
      </w:r>
      <w:r>
        <w:rPr>
          <w:rFonts w:ascii="Tahoma" w:hAnsi="Tahoma" w:cs="Tahoma"/>
        </w:rPr>
        <w:tab/>
        <w:t xml:space="preserve">konkurencji i konsumentów (Dz. U. Nr 50 poz. 331 z </w:t>
      </w:r>
      <w:proofErr w:type="spellStart"/>
      <w:r>
        <w:rPr>
          <w:rFonts w:ascii="Tahoma" w:hAnsi="Tahoma" w:cs="Tahoma"/>
        </w:rPr>
        <w:t>pózn</w:t>
      </w:r>
      <w:proofErr w:type="spellEnd"/>
      <w:r>
        <w:rPr>
          <w:rFonts w:ascii="Tahoma" w:hAnsi="Tahoma" w:cs="Tahoma"/>
        </w:rPr>
        <w:t>. zm.)</w:t>
      </w:r>
    </w:p>
    <w:p w14:paraId="09AFFDB6" w14:textId="77777777" w:rsidR="00E14B79" w:rsidRDefault="00E14B79" w:rsidP="00E14B79">
      <w:pPr>
        <w:adjustRightInd w:val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należę*  </w:t>
      </w:r>
      <w:r>
        <w:rPr>
          <w:rFonts w:ascii="Tahoma" w:hAnsi="Tahoma" w:cs="Tahoma"/>
        </w:rPr>
        <w:t xml:space="preserve">do grupy kapitałowej**, w rozumieniu ustawy z dnia 16 lutego 2007r. o ochronie konkurencji i konsumentów (Dz. U. Nr 50 poz. 331 z </w:t>
      </w:r>
      <w:proofErr w:type="spellStart"/>
      <w:r>
        <w:rPr>
          <w:rFonts w:ascii="Tahoma" w:hAnsi="Tahoma" w:cs="Tahoma"/>
        </w:rPr>
        <w:t>pózn</w:t>
      </w:r>
      <w:proofErr w:type="spellEnd"/>
      <w:r>
        <w:rPr>
          <w:rFonts w:ascii="Tahoma" w:hAnsi="Tahoma" w:cs="Tahoma"/>
        </w:rPr>
        <w:t>. zm.), w której skład wchodzą następujące podmioty:</w:t>
      </w:r>
    </w:p>
    <w:p w14:paraId="3FA4F1F4" w14:textId="77777777" w:rsidR="00E14B79" w:rsidRDefault="00E14B79" w:rsidP="00E14B79">
      <w:pPr>
        <w:adjustRightInd w:val="0"/>
        <w:jc w:val="both"/>
        <w:rPr>
          <w:rFonts w:ascii="Tahoma" w:hAnsi="Tahoma" w:cs="Tahoma"/>
        </w:rPr>
      </w:pPr>
    </w:p>
    <w:p w14:paraId="35E2F861" w14:textId="77777777" w:rsidR="00E14B79" w:rsidRDefault="00E14B79" w:rsidP="00E14B79">
      <w:pPr>
        <w:adjustRightInd w:val="0"/>
        <w:jc w:val="both"/>
        <w:rPr>
          <w:rFonts w:ascii="Tahoma" w:hAnsi="Tahoma" w:cs="Tahoma"/>
        </w:rPr>
      </w:pPr>
    </w:p>
    <w:p w14:paraId="5F5F79CD" w14:textId="77777777" w:rsidR="00E14B79" w:rsidRDefault="00E14B79" w:rsidP="00E14B79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6CD0A222" w14:textId="77777777" w:rsidR="00E14B79" w:rsidRDefault="00E14B79" w:rsidP="00E14B79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1AE8EB70" w14:textId="77777777" w:rsidR="00E14B79" w:rsidRDefault="00E14B79" w:rsidP="00E14B79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749CEF8A" w14:textId="77777777" w:rsidR="00E14B79" w:rsidRDefault="00E14B79" w:rsidP="00E14B79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2)………………………………………………………………………………………………</w:t>
      </w:r>
    </w:p>
    <w:p w14:paraId="439E88C1" w14:textId="77777777" w:rsidR="00E14B79" w:rsidRDefault="00E14B79" w:rsidP="00E14B79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33F12543" w14:textId="77777777" w:rsidR="00E14B79" w:rsidRDefault="00E14B79" w:rsidP="00E14B79">
      <w:pPr>
        <w:adjustRightInd w:val="0"/>
        <w:ind w:left="1440" w:firstLine="72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( lub lista w załączeniu) </w:t>
      </w:r>
    </w:p>
    <w:p w14:paraId="452F4A50" w14:textId="77777777" w:rsidR="00E14B79" w:rsidRDefault="00E14B79" w:rsidP="00E14B79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4242CA23" w14:textId="77777777" w:rsidR="00E14B79" w:rsidRDefault="00E14B79" w:rsidP="00E14B79">
      <w:pPr>
        <w:adjustRightInd w:val="0"/>
        <w:jc w:val="both"/>
        <w:rPr>
          <w:rFonts w:ascii="Tahoma" w:hAnsi="Tahoma" w:cs="Tahoma"/>
          <w:b/>
          <w:i/>
          <w:iCs/>
        </w:rPr>
      </w:pPr>
    </w:p>
    <w:p w14:paraId="175169D9" w14:textId="77777777" w:rsidR="00E14B79" w:rsidRDefault="00E14B79" w:rsidP="00E14B79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29566819" w14:textId="77777777" w:rsidR="00E14B79" w:rsidRDefault="00E14B79" w:rsidP="00E14B79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72E45EBF" w14:textId="77777777" w:rsidR="00E14B79" w:rsidRDefault="00E14B79" w:rsidP="00E14B79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E13B328" w14:textId="77777777" w:rsidR="00E14B79" w:rsidRDefault="00E14B79" w:rsidP="00E14B79">
      <w:pPr>
        <w:adjustRightInd w:val="0"/>
        <w:jc w:val="both"/>
        <w:rPr>
          <w:rFonts w:ascii="Tahoma" w:hAnsi="Tahoma" w:cs="Tahoma"/>
          <w:b/>
          <w:i/>
          <w:iCs/>
        </w:rPr>
      </w:pPr>
    </w:p>
    <w:p w14:paraId="14CCE36B" w14:textId="77777777" w:rsidR="00E14B79" w:rsidRDefault="00E14B79" w:rsidP="00E14B79">
      <w:pPr>
        <w:adjustRightInd w:val="0"/>
        <w:jc w:val="both"/>
        <w:rPr>
          <w:rFonts w:ascii="Tahoma" w:hAnsi="Tahoma" w:cs="Tahoma"/>
          <w:b/>
          <w:i/>
          <w:iCs/>
        </w:rPr>
      </w:pPr>
    </w:p>
    <w:p w14:paraId="133D4A34" w14:textId="77777777" w:rsidR="00E14B79" w:rsidRDefault="00E14B79" w:rsidP="00E14B7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</w:t>
      </w:r>
    </w:p>
    <w:p w14:paraId="31546790" w14:textId="77777777" w:rsidR="00E14B79" w:rsidRDefault="00E14B79" w:rsidP="00E14B79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(miejscowość i data )</w:t>
      </w:r>
    </w:p>
    <w:p w14:paraId="0E15BB69" w14:textId="77777777" w:rsidR="00E14B79" w:rsidRDefault="00E14B79" w:rsidP="00E14B79">
      <w:pPr>
        <w:adjustRightInd w:val="0"/>
        <w:ind w:left="4820"/>
        <w:jc w:val="both"/>
        <w:rPr>
          <w:rFonts w:ascii="Tahoma" w:hAnsi="Tahoma" w:cs="Tahoma"/>
        </w:rPr>
      </w:pPr>
    </w:p>
    <w:p w14:paraId="72C3522E" w14:textId="77777777" w:rsidR="00E14B79" w:rsidRDefault="00E14B79" w:rsidP="00E14B79">
      <w:pPr>
        <w:adjustRightInd w:val="0"/>
        <w:ind w:left="396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</w:t>
      </w:r>
    </w:p>
    <w:p w14:paraId="4A34A0E7" w14:textId="77777777" w:rsidR="00E14B79" w:rsidRDefault="00E14B79" w:rsidP="00E14B79">
      <w:pPr>
        <w:ind w:left="3969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600D90DD" w14:textId="77777777" w:rsidR="00E14B79" w:rsidRDefault="00E14B79" w:rsidP="00E14B79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037B4B0D" w14:textId="77777777" w:rsidR="00E14B79" w:rsidRDefault="00E14B79" w:rsidP="00E14B79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 </w:t>
      </w:r>
    </w:p>
    <w:p w14:paraId="2BFAE041" w14:textId="77777777" w:rsidR="00E14B79" w:rsidRDefault="00E14B79" w:rsidP="00E14B79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Oświadczenie wykonawca składa w terminie określonym w punkcie  6.5 SIWZ ( strona 3) </w:t>
      </w:r>
    </w:p>
    <w:p w14:paraId="5279EFBC" w14:textId="77777777" w:rsidR="00E14B79" w:rsidRDefault="00E14B79" w:rsidP="00E14B79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2AEEDC22" w14:textId="77777777" w:rsidR="00E14B79" w:rsidRDefault="00E14B79" w:rsidP="00E14B79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287FE037" w14:textId="77777777" w:rsidR="00E14B79" w:rsidRDefault="00E14B79" w:rsidP="00E14B79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>*</w:t>
      </w:r>
      <w:r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14:paraId="4CC96BFB" w14:textId="77777777" w:rsidR="00E14B79" w:rsidRDefault="00E14B79" w:rsidP="00E14B79">
      <w:pPr>
        <w:adjustRightInd w:val="0"/>
        <w:jc w:val="both"/>
      </w:pPr>
      <w:r>
        <w:rPr>
          <w:rFonts w:ascii="Tahoma" w:hAnsi="Tahoma" w:cs="Tahoma"/>
          <w:b/>
          <w:sz w:val="18"/>
          <w:szCs w:val="18"/>
        </w:rPr>
        <w:t>**</w:t>
      </w:r>
      <w:r>
        <w:rPr>
          <w:rFonts w:ascii="Tahoma" w:hAnsi="Tahoma" w:cs="Tahoma"/>
          <w:i/>
          <w:iCs/>
          <w:sz w:val="18"/>
          <w:szCs w:val="18"/>
        </w:rPr>
        <w:t xml:space="preserve">zgodnie z art. 4 pkt. 14 ustawy z dnia 16 lutego 2007r. o ochronie konkurencji i konsumentów (Dz. U. Nr 50, poz. 331, z </w:t>
      </w:r>
      <w:proofErr w:type="spellStart"/>
      <w:r>
        <w:rPr>
          <w:rFonts w:ascii="Tahoma" w:hAnsi="Tahoma" w:cs="Tahoma"/>
          <w:i/>
          <w:iCs/>
          <w:sz w:val="18"/>
          <w:szCs w:val="18"/>
        </w:rPr>
        <w:t>późn</w:t>
      </w:r>
      <w:proofErr w:type="spellEnd"/>
      <w:r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  <w:bookmarkEnd w:id="0"/>
    </w:p>
    <w:p w14:paraId="75379C5B" w14:textId="77777777" w:rsidR="00915F86" w:rsidRDefault="00915F86"/>
    <w:sectPr w:rsidR="0091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EF0F0" w14:textId="77777777" w:rsidR="006B2C88" w:rsidRDefault="006B2C88" w:rsidP="00E14B79">
      <w:r>
        <w:separator/>
      </w:r>
    </w:p>
  </w:endnote>
  <w:endnote w:type="continuationSeparator" w:id="0">
    <w:p w14:paraId="715F786C" w14:textId="77777777" w:rsidR="006B2C88" w:rsidRDefault="006B2C88" w:rsidP="00E1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D2AC9" w14:textId="77777777" w:rsidR="006B2C88" w:rsidRDefault="006B2C88" w:rsidP="00E14B79">
      <w:r>
        <w:separator/>
      </w:r>
    </w:p>
  </w:footnote>
  <w:footnote w:type="continuationSeparator" w:id="0">
    <w:p w14:paraId="73D06674" w14:textId="77777777" w:rsidR="006B2C88" w:rsidRDefault="006B2C88" w:rsidP="00E14B79">
      <w:r>
        <w:continuationSeparator/>
      </w:r>
    </w:p>
  </w:footnote>
  <w:footnote w:id="1">
    <w:p w14:paraId="66405964" w14:textId="77777777" w:rsidR="00E14B79" w:rsidRDefault="00E14B79" w:rsidP="00E14B79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Wykonawca usuwa niepotrzebne.</w:t>
      </w:r>
    </w:p>
  </w:footnote>
  <w:footnote w:id="2">
    <w:p w14:paraId="4DB25008" w14:textId="77777777" w:rsidR="00E14B79" w:rsidRDefault="00E14B79" w:rsidP="00E14B79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Wykonawca usuwa niepotrzebne.</w:t>
      </w:r>
    </w:p>
    <w:p w14:paraId="4CB522AA" w14:textId="77777777" w:rsidR="00E14B79" w:rsidRDefault="00E14B79" w:rsidP="00E14B79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t>3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BFFB2D7" w14:textId="77777777" w:rsidR="00E14B79" w:rsidRDefault="00E14B79" w:rsidP="00E14B79">
      <w:pPr>
        <w:pStyle w:val="Tekstprzypisudolnego"/>
      </w:pPr>
      <w:r>
        <w:rPr>
          <w:rStyle w:val="Odwoanieprzypisudolnego"/>
          <w:rFonts w:ascii="Tahoma" w:hAnsi="Tahoma" w:cs="Tahoma"/>
          <w:sz w:val="16"/>
          <w:szCs w:val="16"/>
        </w:rPr>
        <w:t>4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 xml:space="preserve">W przypadku gdy wykonawca </w:t>
      </w:r>
      <w:r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971A76A"/>
    <w:multiLevelType w:val="hybridMultilevel"/>
    <w:tmpl w:val="63A0B49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4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15"/>
    <w:rsid w:val="006B2C88"/>
    <w:rsid w:val="00756415"/>
    <w:rsid w:val="00915F86"/>
    <w:rsid w:val="00E1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B0E8"/>
  <w15:chartTrackingRefBased/>
  <w15:docId w15:val="{1C50C738-24ED-4110-9C1C-02930EAE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4B7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14B79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14B79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14B7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14B79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14B79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14B79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14B79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14B79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4B7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E14B7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E14B79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E14B79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E14B7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E14B7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E14B79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E14B79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styleId="Uwydatnienie">
    <w:name w:val="Emphasis"/>
    <w:basedOn w:val="Domylnaczcionkaakapitu"/>
    <w:uiPriority w:val="20"/>
    <w:qFormat/>
    <w:rsid w:val="00E14B79"/>
    <w:rPr>
      <w:b/>
      <w:bCs/>
      <w:i w:val="0"/>
      <w:iCs w:val="0"/>
    </w:rPr>
  </w:style>
  <w:style w:type="paragraph" w:customStyle="1" w:styleId="msonormal0">
    <w:name w:val="msonormal"/>
    <w:basedOn w:val="Normalny"/>
    <w:rsid w:val="00E14B79"/>
    <w:pPr>
      <w:autoSpaceDE/>
      <w:spacing w:before="280" w:after="280"/>
    </w:pPr>
    <w:rPr>
      <w:sz w:val="24"/>
      <w:szCs w:val="24"/>
    </w:rPr>
  </w:style>
  <w:style w:type="paragraph" w:styleId="NormalnyWeb">
    <w:name w:val="Normal (Web)"/>
    <w:basedOn w:val="Normalny"/>
    <w:semiHidden/>
    <w:unhideWhenUsed/>
    <w:rsid w:val="00E14B79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4B79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4B7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4B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4B7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1"/>
    <w:semiHidden/>
    <w:unhideWhenUsed/>
    <w:rsid w:val="00E14B79"/>
  </w:style>
  <w:style w:type="character" w:customStyle="1" w:styleId="NagwekZnak">
    <w:name w:val="Nagłówek Znak"/>
    <w:basedOn w:val="Domylnaczcionkaakapitu"/>
    <w:semiHidden/>
    <w:rsid w:val="00E14B7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semiHidden/>
    <w:unhideWhenUsed/>
    <w:rsid w:val="00E14B79"/>
  </w:style>
  <w:style w:type="character" w:customStyle="1" w:styleId="StopkaZnak">
    <w:name w:val="Stopka Znak"/>
    <w:basedOn w:val="Domylnaczcionkaakapitu"/>
    <w:link w:val="Stopka"/>
    <w:semiHidden/>
    <w:rsid w:val="00E14B7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egenda">
    <w:name w:val="caption"/>
    <w:basedOn w:val="Normalny"/>
    <w:semiHidden/>
    <w:unhideWhenUsed/>
    <w:qFormat/>
    <w:rsid w:val="00E14B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semiHidden/>
    <w:unhideWhenUsed/>
    <w:rsid w:val="00E14B79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semiHidden/>
    <w:rsid w:val="00E14B7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semiHidden/>
    <w:unhideWhenUsed/>
    <w:rsid w:val="00E14B79"/>
    <w:rPr>
      <w:rFonts w:cs="Mangal"/>
    </w:rPr>
  </w:style>
  <w:style w:type="character" w:customStyle="1" w:styleId="TekstpodstawowyZnak1">
    <w:name w:val="Tekst podstawowy Znak1"/>
    <w:aliases w:val="Tekst podstawowy Znak Znak Znak1,Tekst podstawowy Znak Znak Znak Znak Znak Znak1,Tekst podstawowy Znak Znak Znak Znak Znak2,Tekst podstawowy Znak Znak Znak Znak Znak Znak Znak Znak1"/>
    <w:basedOn w:val="Domylnaczcionkaakapitu"/>
    <w:link w:val="Tekstpodstawowy"/>
    <w:semiHidden/>
    <w:locked/>
    <w:rsid w:val="00E14B79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14B79"/>
    <w:pPr>
      <w:autoSpaceDE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14B7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E14B79"/>
    <w:pPr>
      <w:jc w:val="center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basedOn w:val="Domylnaczcionkaakapitu"/>
    <w:link w:val="Podtytu"/>
    <w:rsid w:val="00E14B79"/>
    <w:rPr>
      <w:rFonts w:ascii="Times New Roman" w:eastAsia="Times New Roman" w:hAnsi="Times New Roman" w:cs="Times New Roman"/>
      <w:b/>
      <w:bCs/>
      <w:sz w:val="28"/>
      <w:szCs w:val="28"/>
      <w:u w:val="single"/>
      <w:lang w:eastAsia="zh-CN"/>
    </w:rPr>
  </w:style>
  <w:style w:type="paragraph" w:styleId="Tekstpodstawowy2">
    <w:name w:val="Body Text 2"/>
    <w:basedOn w:val="Normalny"/>
    <w:link w:val="Tekstpodstawowy2Znak"/>
    <w:semiHidden/>
    <w:unhideWhenUsed/>
    <w:rsid w:val="00E14B79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14B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14B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14B79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14B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14B79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dymka">
    <w:name w:val="Balloon Text"/>
    <w:basedOn w:val="Normalny"/>
    <w:link w:val="TekstdymkaZnak1"/>
    <w:semiHidden/>
    <w:unhideWhenUsed/>
    <w:rsid w:val="00E14B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E14B7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E14B79"/>
    <w:rPr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E14B79"/>
    <w:pPr>
      <w:ind w:left="708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agwek20">
    <w:name w:val="Nagłówek2"/>
    <w:basedOn w:val="Normalny"/>
    <w:next w:val="Tekstpodstawowy"/>
    <w:rsid w:val="00E14B79"/>
    <w:pPr>
      <w:autoSpaceDE/>
      <w:jc w:val="center"/>
    </w:pPr>
    <w:rPr>
      <w:b/>
      <w:bCs/>
      <w:sz w:val="24"/>
      <w:szCs w:val="24"/>
    </w:rPr>
  </w:style>
  <w:style w:type="paragraph" w:customStyle="1" w:styleId="Indeks">
    <w:name w:val="Indeks"/>
    <w:basedOn w:val="Normalny"/>
    <w:rsid w:val="00E14B79"/>
    <w:pPr>
      <w:suppressLineNumbers/>
    </w:pPr>
    <w:rPr>
      <w:rFonts w:cs="Mangal"/>
    </w:rPr>
  </w:style>
  <w:style w:type="paragraph" w:customStyle="1" w:styleId="BodySingle">
    <w:name w:val="Body Single"/>
    <w:rsid w:val="00E14B79"/>
    <w:pPr>
      <w:widowControl w:val="0"/>
      <w:suppressAutoHyphens/>
      <w:autoSpaceDE w:val="0"/>
      <w:spacing w:after="0" w:line="240" w:lineRule="auto"/>
    </w:pPr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E14B79"/>
    <w:pPr>
      <w:widowControl w:val="0"/>
      <w:suppressAutoHyphens/>
      <w:autoSpaceDE w:val="0"/>
      <w:spacing w:after="0" w:line="240" w:lineRule="auto"/>
    </w:pPr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E14B79"/>
    <w:pPr>
      <w:widowControl w:val="0"/>
      <w:suppressAutoHyphens/>
      <w:autoSpaceDE w:val="0"/>
      <w:spacing w:after="0" w:line="240" w:lineRule="auto"/>
    </w:pPr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customStyle="1" w:styleId="font5">
    <w:name w:val="font5"/>
    <w:basedOn w:val="Normalny"/>
    <w:rsid w:val="00E14B79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E14B79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E14B79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E14B79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E14B79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E14B79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E14B79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E14B79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E14B79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E14B79"/>
    <w:pPr>
      <w:autoSpaceDE/>
      <w:spacing w:before="280" w:after="280"/>
    </w:pPr>
    <w:rPr>
      <w:sz w:val="24"/>
      <w:szCs w:val="24"/>
    </w:rPr>
  </w:style>
  <w:style w:type="paragraph" w:customStyle="1" w:styleId="xl27">
    <w:name w:val="xl27"/>
    <w:basedOn w:val="Normalny"/>
    <w:rsid w:val="00E14B79"/>
    <w:pPr>
      <w:autoSpaceDE/>
      <w:spacing w:before="280" w:after="280"/>
    </w:pPr>
    <w:rPr>
      <w:sz w:val="24"/>
      <w:szCs w:val="24"/>
    </w:rPr>
  </w:style>
  <w:style w:type="paragraph" w:customStyle="1" w:styleId="xl28">
    <w:name w:val="xl28"/>
    <w:basedOn w:val="Normalny"/>
    <w:rsid w:val="00E14B79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E14B79"/>
    <w:pPr>
      <w:autoSpaceDE/>
      <w:spacing w:before="280" w:after="280"/>
      <w:jc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E14B79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E14B79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E14B79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E14B79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E14B79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E14B79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E14B79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E14B79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E14B79"/>
    <w:pPr>
      <w:autoSpaceDE/>
      <w:spacing w:before="280" w:after="280"/>
      <w:jc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E14B79"/>
    <w:pPr>
      <w:autoSpaceDE/>
      <w:spacing w:before="280" w:after="280"/>
      <w:jc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E14B79"/>
    <w:pPr>
      <w:autoSpaceDE/>
      <w:spacing w:before="280" w:after="280"/>
      <w:jc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E14B79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E14B79"/>
    <w:pPr>
      <w:autoSpaceDE/>
      <w:spacing w:before="280" w:after="280"/>
      <w:jc w:val="both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E14B79"/>
    <w:pPr>
      <w:autoSpaceDE/>
      <w:spacing w:before="280" w:after="280"/>
      <w:jc w:val="both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E14B79"/>
    <w:pPr>
      <w:autoSpaceDE/>
      <w:spacing w:before="280" w:after="280"/>
      <w:ind w:firstLine="100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E14B79"/>
    <w:pPr>
      <w:autoSpaceDE/>
      <w:spacing w:before="280" w:after="280"/>
      <w:ind w:firstLine="100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E14B79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E14B79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E14B79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E14B79"/>
    <w:pPr>
      <w:autoSpaceDE/>
      <w:spacing w:before="280" w:after="280"/>
      <w:jc w:val="both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E14B79"/>
    <w:pPr>
      <w:autoSpaceDE/>
      <w:spacing w:before="280" w:after="280"/>
      <w:ind w:firstLine="100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E14B79"/>
    <w:pPr>
      <w:autoSpaceDE/>
      <w:spacing w:before="280" w:after="280"/>
      <w:jc w:val="both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E14B79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E14B79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E14B79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E14B79"/>
    <w:pPr>
      <w:autoSpaceDE/>
      <w:spacing w:before="280" w:after="280"/>
      <w:ind w:firstLine="100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E14B79"/>
    <w:pPr>
      <w:autoSpaceDE/>
      <w:spacing w:before="280" w:after="280"/>
      <w:ind w:firstLine="100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E14B79"/>
    <w:pPr>
      <w:autoSpaceDE/>
      <w:spacing w:before="280" w:after="280"/>
      <w:ind w:firstLine="100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E14B79"/>
    <w:pPr>
      <w:autoSpaceDE/>
      <w:spacing w:before="280" w:after="280"/>
      <w:ind w:firstLine="100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E14B79"/>
    <w:pPr>
      <w:autoSpaceDE/>
      <w:spacing w:before="280" w:after="280"/>
      <w:ind w:firstLine="100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E14B79"/>
    <w:pPr>
      <w:autoSpaceDE/>
      <w:spacing w:before="280" w:after="280"/>
      <w:ind w:firstLine="100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E14B79"/>
    <w:pPr>
      <w:autoSpaceDE/>
      <w:spacing w:before="280" w:after="280"/>
      <w:ind w:firstLine="100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E14B79"/>
    <w:pPr>
      <w:autoSpaceDE/>
      <w:spacing w:before="280" w:after="280"/>
      <w:ind w:firstLine="100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E14B79"/>
    <w:pPr>
      <w:autoSpaceDE/>
      <w:spacing w:before="280" w:after="280"/>
      <w:ind w:firstLine="100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E14B79"/>
    <w:pPr>
      <w:autoSpaceDE/>
      <w:spacing w:before="280" w:after="280"/>
      <w:ind w:firstLine="100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E14B79"/>
    <w:pPr>
      <w:autoSpaceDE/>
      <w:spacing w:before="280" w:after="280"/>
      <w:ind w:firstLine="100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E14B79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E14B79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rsid w:val="00E14B79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E14B79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E14B79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E14B79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E14B79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E14B79"/>
    <w:pPr>
      <w:autoSpaceDE/>
    </w:pPr>
  </w:style>
  <w:style w:type="paragraph" w:customStyle="1" w:styleId="tytu">
    <w:name w:val="tytuł"/>
    <w:basedOn w:val="Normalny"/>
    <w:next w:val="Normalny"/>
    <w:rsid w:val="00E14B79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E14B79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E14B79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E14B7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E14B79"/>
    <w:pPr>
      <w:overflowPunct w:val="0"/>
      <w:ind w:left="1080"/>
      <w:jc w:val="both"/>
    </w:pPr>
    <w:rPr>
      <w:sz w:val="22"/>
    </w:rPr>
  </w:style>
  <w:style w:type="paragraph" w:customStyle="1" w:styleId="StylIwony">
    <w:name w:val="Styl Iwony"/>
    <w:basedOn w:val="Normalny"/>
    <w:rsid w:val="00E14B79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E14B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customStyle="1" w:styleId="FR4">
    <w:name w:val="FR4"/>
    <w:rsid w:val="00E14B79"/>
    <w:pPr>
      <w:widowControl w:val="0"/>
      <w:suppressAutoHyphens/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paragraph" w:customStyle="1" w:styleId="z3">
    <w:name w:val="z3"/>
    <w:rsid w:val="00E14B79"/>
    <w:pPr>
      <w:keepNext/>
      <w:widowControl w:val="0"/>
      <w:suppressAutoHyphens/>
      <w:autoSpaceDE w:val="0"/>
      <w:spacing w:before="57"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zh-CN"/>
    </w:rPr>
  </w:style>
  <w:style w:type="paragraph" w:customStyle="1" w:styleId="z1">
    <w:name w:val="z1"/>
    <w:rsid w:val="00E14B79"/>
    <w:pPr>
      <w:widowControl w:val="0"/>
      <w:tabs>
        <w:tab w:val="left" w:pos="397"/>
      </w:tabs>
      <w:suppressAutoHyphens/>
      <w:autoSpaceDE w:val="0"/>
      <w:spacing w:before="170" w:after="0" w:line="36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E14B79"/>
    <w:pPr>
      <w:widowControl w:val="0"/>
      <w:suppressAutoHyphens/>
      <w:autoSpaceDE w:val="0"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zh-CN"/>
    </w:rPr>
  </w:style>
  <w:style w:type="paragraph" w:customStyle="1" w:styleId="zal">
    <w:name w:val="zal"/>
    <w:rsid w:val="00E14B79"/>
    <w:pPr>
      <w:widowControl w:val="0"/>
      <w:suppressAutoHyphens/>
      <w:autoSpaceDE w:val="0"/>
      <w:spacing w:after="113" w:line="259" w:lineRule="exact"/>
      <w:ind w:firstLine="283"/>
      <w:jc w:val="right"/>
    </w:pPr>
    <w:rPr>
      <w:rFonts w:ascii="Times New Roman" w:eastAsia="Times New Roman" w:hAnsi="Times New Roman" w:cs="Times New Roman"/>
      <w:b/>
      <w:bCs/>
      <w:color w:val="000000"/>
      <w:szCs w:val="23"/>
      <w:u w:val="single"/>
      <w:lang w:eastAsia="zh-CN"/>
    </w:rPr>
  </w:style>
  <w:style w:type="paragraph" w:customStyle="1" w:styleId="KRESKA">
    <w:name w:val="KRESKA"/>
    <w:basedOn w:val="znormal"/>
    <w:rsid w:val="00E14B79"/>
    <w:pPr>
      <w:ind w:left="851" w:hanging="425"/>
    </w:pPr>
  </w:style>
  <w:style w:type="paragraph" w:customStyle="1" w:styleId="BOMBA">
    <w:name w:val="BOMBA"/>
    <w:basedOn w:val="Normalny"/>
    <w:rsid w:val="00E14B79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E14B79"/>
    <w:pPr>
      <w:widowControl w:val="0"/>
      <w:suppressAutoHyphens/>
      <w:autoSpaceDE w:val="0"/>
      <w:spacing w:before="57" w:after="0" w:line="224" w:lineRule="exact"/>
      <w:jc w:val="both"/>
    </w:pPr>
    <w:rPr>
      <w:rFonts w:ascii="Times New Roman" w:eastAsia="Times New Roman" w:hAnsi="Times New Roman" w:cs="Times New Roman"/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E14B79"/>
    <w:pPr>
      <w:widowControl w:val="0"/>
    </w:pPr>
  </w:style>
  <w:style w:type="paragraph" w:customStyle="1" w:styleId="Autokorekta">
    <w:name w:val="Autokorekta"/>
    <w:rsid w:val="00E14B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">
    <w:name w:val="Styl"/>
    <w:rsid w:val="00E14B7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WW-Tekstwstpniesformatowany11111">
    <w:name w:val="WW-Tekst wstępnie sformatowany11111"/>
    <w:basedOn w:val="Normalny"/>
    <w:rsid w:val="00E14B79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E14B79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E14B79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E14B79"/>
    <w:pPr>
      <w:suppressLineNumbers/>
    </w:pPr>
  </w:style>
  <w:style w:type="paragraph" w:customStyle="1" w:styleId="Nagwektabeli">
    <w:name w:val="Nagłówek tabeli"/>
    <w:basedOn w:val="Zawartotabeli"/>
    <w:rsid w:val="00E14B79"/>
    <w:pPr>
      <w:jc w:val="center"/>
    </w:pPr>
    <w:rPr>
      <w:b/>
      <w:bCs/>
    </w:rPr>
  </w:style>
  <w:style w:type="paragraph" w:customStyle="1" w:styleId="Default">
    <w:name w:val="Default"/>
    <w:uiPriority w:val="99"/>
    <w:rsid w:val="00E14B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podstawowyZnak">
    <w:name w:val="podstawowy Znak"/>
    <w:link w:val="podstawowy"/>
    <w:locked/>
    <w:rsid w:val="00E14B79"/>
    <w:rPr>
      <w:sz w:val="24"/>
      <w:szCs w:val="24"/>
    </w:rPr>
  </w:style>
  <w:style w:type="paragraph" w:customStyle="1" w:styleId="podstawowy">
    <w:name w:val="podstawowy"/>
    <w:basedOn w:val="Normalny"/>
    <w:link w:val="podstawowyZnak"/>
    <w:rsid w:val="00E14B79"/>
    <w:pPr>
      <w:suppressAutoHyphens w:val="0"/>
      <w:autoSpaceDE/>
      <w:ind w:firstLine="709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CM71">
    <w:name w:val="CM71"/>
    <w:basedOn w:val="Normalny"/>
    <w:next w:val="Normalny"/>
    <w:uiPriority w:val="99"/>
    <w:rsid w:val="00E14B7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E14B7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paragraph" w:customStyle="1" w:styleId="zlitustzmustliter">
    <w:name w:val="zlitustzmustliter"/>
    <w:basedOn w:val="Normalny"/>
    <w:rsid w:val="00E14B79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E14B79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E14B79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ustzmustartykuempunktem">
    <w:name w:val="zustzmustartykuempunktem"/>
    <w:basedOn w:val="Normalny"/>
    <w:rsid w:val="00E14B79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E14B79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E14B79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xt-justify">
    <w:name w:val="text-justify"/>
    <w:basedOn w:val="Normalny"/>
    <w:rsid w:val="00E14B79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E14B79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4B7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4B79"/>
    <w:rPr>
      <w:sz w:val="16"/>
      <w:szCs w:val="16"/>
    </w:rPr>
  </w:style>
  <w:style w:type="character" w:customStyle="1" w:styleId="WW8Num1z0">
    <w:name w:val="WW8Num1z0"/>
    <w:rsid w:val="00E14B79"/>
    <w:rPr>
      <w:rFonts w:ascii="StarSymbol" w:hAnsi="StarSymbol" w:cs="StarSymbol" w:hint="default"/>
      <w:sz w:val="18"/>
      <w:szCs w:val="18"/>
    </w:rPr>
  </w:style>
  <w:style w:type="character" w:customStyle="1" w:styleId="WW8Num3z1">
    <w:name w:val="WW8Num3z1"/>
    <w:rsid w:val="00E14B79"/>
    <w:rPr>
      <w:rFonts w:ascii="Tahoma" w:eastAsia="Times New Roman" w:hAnsi="Tahoma" w:cs="Tahoma" w:hint="default"/>
      <w:b/>
      <w:bCs w:val="0"/>
    </w:rPr>
  </w:style>
  <w:style w:type="character" w:customStyle="1" w:styleId="WW8Num4z0">
    <w:name w:val="WW8Num4z0"/>
    <w:rsid w:val="00E14B79"/>
    <w:rPr>
      <w:b/>
      <w:bCs w:val="0"/>
    </w:rPr>
  </w:style>
  <w:style w:type="character" w:customStyle="1" w:styleId="WW8Num5z0">
    <w:name w:val="WW8Num5z0"/>
    <w:rsid w:val="00E14B79"/>
    <w:rPr>
      <w:b/>
      <w:bCs w:val="0"/>
    </w:rPr>
  </w:style>
  <w:style w:type="character" w:customStyle="1" w:styleId="WW8Num6z0">
    <w:name w:val="WW8Num6z0"/>
    <w:rsid w:val="00E14B79"/>
    <w:rPr>
      <w:rFonts w:ascii="Symbol" w:hAnsi="Symbol" w:cs="Symbol" w:hint="default"/>
    </w:rPr>
  </w:style>
  <w:style w:type="character" w:customStyle="1" w:styleId="WW8Num6z1">
    <w:name w:val="WW8Num6z1"/>
    <w:rsid w:val="00E14B79"/>
    <w:rPr>
      <w:rFonts w:ascii="Courier New" w:hAnsi="Courier New" w:cs="Courier New" w:hint="default"/>
    </w:rPr>
  </w:style>
  <w:style w:type="character" w:customStyle="1" w:styleId="WW8Num6z2">
    <w:name w:val="WW8Num6z2"/>
    <w:rsid w:val="00E14B79"/>
    <w:rPr>
      <w:rFonts w:ascii="Wingdings" w:hAnsi="Wingdings" w:cs="Wingdings" w:hint="default"/>
    </w:rPr>
  </w:style>
  <w:style w:type="character" w:customStyle="1" w:styleId="WW8Num8z0">
    <w:name w:val="WW8Num8z0"/>
    <w:rsid w:val="00E14B79"/>
    <w:rPr>
      <w:b/>
      <w:bCs w:val="0"/>
      <w:i w:val="0"/>
      <w:iCs w:val="0"/>
    </w:rPr>
  </w:style>
  <w:style w:type="character" w:customStyle="1" w:styleId="WW8Num10z1">
    <w:name w:val="WW8Num10z1"/>
    <w:rsid w:val="00E14B79"/>
    <w:rPr>
      <w:b/>
      <w:bCs w:val="0"/>
    </w:rPr>
  </w:style>
  <w:style w:type="character" w:customStyle="1" w:styleId="WW8Num11z0">
    <w:name w:val="WW8Num11z0"/>
    <w:rsid w:val="00E14B79"/>
    <w:rPr>
      <w:rFonts w:ascii="Tahoma" w:hAnsi="Tahoma" w:cs="Tahoma" w:hint="default"/>
    </w:rPr>
  </w:style>
  <w:style w:type="character" w:customStyle="1" w:styleId="WW8Num12z0">
    <w:name w:val="WW8Num12z0"/>
    <w:rsid w:val="00E14B79"/>
    <w:rPr>
      <w:rFonts w:ascii="Tahoma" w:hAnsi="Tahoma" w:cs="Tahoma" w:hint="default"/>
      <w:b/>
      <w:bCs w:val="0"/>
    </w:rPr>
  </w:style>
  <w:style w:type="character" w:customStyle="1" w:styleId="WW8Num16z0">
    <w:name w:val="WW8Num16z0"/>
    <w:rsid w:val="00E14B79"/>
    <w:rPr>
      <w:rFonts w:ascii="Times New Roman" w:hAnsi="Times New Roman" w:cs="Times New Roman" w:hint="default"/>
      <w:i w:val="0"/>
      <w:iCs w:val="0"/>
    </w:rPr>
  </w:style>
  <w:style w:type="character" w:customStyle="1" w:styleId="WW8Num16z1">
    <w:name w:val="WW8Num16z1"/>
    <w:rsid w:val="00E14B79"/>
    <w:rPr>
      <w:rFonts w:ascii="Times New Roman" w:hAnsi="Times New Roman" w:cs="Times New Roman" w:hint="default"/>
    </w:rPr>
  </w:style>
  <w:style w:type="character" w:customStyle="1" w:styleId="WW8Num17z0">
    <w:name w:val="WW8Num17z0"/>
    <w:rsid w:val="00E14B79"/>
    <w:rPr>
      <w:b/>
      <w:bCs w:val="0"/>
    </w:rPr>
  </w:style>
  <w:style w:type="character" w:customStyle="1" w:styleId="WW8Num19z0">
    <w:name w:val="WW8Num19z0"/>
    <w:rsid w:val="00E14B79"/>
    <w:rPr>
      <w:b/>
      <w:bCs w:val="0"/>
    </w:rPr>
  </w:style>
  <w:style w:type="character" w:customStyle="1" w:styleId="WW8Num20z0">
    <w:name w:val="WW8Num20z0"/>
    <w:rsid w:val="00E14B79"/>
    <w:rPr>
      <w:rFonts w:ascii="Times New Roman" w:hAnsi="Times New Roman" w:cs="Times New Roman" w:hint="default"/>
    </w:rPr>
  </w:style>
  <w:style w:type="character" w:customStyle="1" w:styleId="WW8Num21z0">
    <w:name w:val="WW8Num21z0"/>
    <w:rsid w:val="00E14B79"/>
    <w:rPr>
      <w:rFonts w:ascii="Times New Roman" w:hAnsi="Times New Roman" w:cs="Times New Roman" w:hint="default"/>
      <w:color w:val="auto"/>
      <w:sz w:val="16"/>
    </w:rPr>
  </w:style>
  <w:style w:type="character" w:customStyle="1" w:styleId="WW8Num21z1">
    <w:name w:val="WW8Num21z1"/>
    <w:rsid w:val="00E14B79"/>
    <w:rPr>
      <w:rFonts w:ascii="Times New Roman" w:eastAsia="Times New Roman" w:hAnsi="Times New Roman" w:cs="Times New Roman" w:hint="default"/>
    </w:rPr>
  </w:style>
  <w:style w:type="character" w:customStyle="1" w:styleId="WW8Num23z0">
    <w:name w:val="WW8Num23z0"/>
    <w:rsid w:val="00E14B79"/>
    <w:rPr>
      <w:b/>
      <w:bCs w:val="0"/>
    </w:rPr>
  </w:style>
  <w:style w:type="character" w:customStyle="1" w:styleId="WW8Num25z1">
    <w:name w:val="WW8Num25z1"/>
    <w:rsid w:val="00E14B79"/>
    <w:rPr>
      <w:b/>
      <w:bCs w:val="0"/>
      <w:color w:val="auto"/>
    </w:rPr>
  </w:style>
  <w:style w:type="character" w:customStyle="1" w:styleId="WW8Num26z0">
    <w:name w:val="WW8Num26z0"/>
    <w:rsid w:val="00E14B79"/>
    <w:rPr>
      <w:b/>
      <w:bCs w:val="0"/>
    </w:rPr>
  </w:style>
  <w:style w:type="character" w:customStyle="1" w:styleId="WW8Num27z0">
    <w:name w:val="WW8Num27z0"/>
    <w:rsid w:val="00E14B79"/>
    <w:rPr>
      <w:b/>
      <w:bCs w:val="0"/>
    </w:rPr>
  </w:style>
  <w:style w:type="character" w:customStyle="1" w:styleId="WW8Num29z0">
    <w:name w:val="WW8Num29z0"/>
    <w:rsid w:val="00E14B79"/>
    <w:rPr>
      <w:b/>
      <w:bCs w:val="0"/>
    </w:rPr>
  </w:style>
  <w:style w:type="character" w:customStyle="1" w:styleId="WW8Num30z0">
    <w:name w:val="WW8Num30z0"/>
    <w:rsid w:val="00E14B79"/>
    <w:rPr>
      <w:rFonts w:ascii="Symbol" w:hAnsi="Symbol" w:cs="Symbol" w:hint="default"/>
    </w:rPr>
  </w:style>
  <w:style w:type="character" w:customStyle="1" w:styleId="WW8Num30z1">
    <w:name w:val="WW8Num30z1"/>
    <w:rsid w:val="00E14B79"/>
    <w:rPr>
      <w:rFonts w:ascii="Courier New" w:hAnsi="Courier New" w:cs="Courier New" w:hint="default"/>
    </w:rPr>
  </w:style>
  <w:style w:type="character" w:customStyle="1" w:styleId="WW8Num30z2">
    <w:name w:val="WW8Num30z2"/>
    <w:rsid w:val="00E14B79"/>
    <w:rPr>
      <w:rFonts w:ascii="Wingdings" w:hAnsi="Wingdings" w:cs="Wingdings" w:hint="default"/>
    </w:rPr>
  </w:style>
  <w:style w:type="character" w:customStyle="1" w:styleId="WW8Num31z0">
    <w:name w:val="WW8Num31z0"/>
    <w:rsid w:val="00E14B79"/>
    <w:rPr>
      <w:b/>
      <w:bCs w:val="0"/>
    </w:rPr>
  </w:style>
  <w:style w:type="character" w:customStyle="1" w:styleId="WW8Num32z0">
    <w:name w:val="WW8Num32z0"/>
    <w:rsid w:val="00E14B79"/>
    <w:rPr>
      <w:b/>
      <w:bCs w:val="0"/>
      <w:i w:val="0"/>
      <w:iCs w:val="0"/>
    </w:rPr>
  </w:style>
  <w:style w:type="character" w:customStyle="1" w:styleId="WW8Num33z0">
    <w:name w:val="WW8Num33z0"/>
    <w:rsid w:val="00E14B79"/>
    <w:rPr>
      <w:b/>
      <w:bCs w:val="0"/>
    </w:rPr>
  </w:style>
  <w:style w:type="character" w:customStyle="1" w:styleId="WW8Num35z0">
    <w:name w:val="WW8Num35z0"/>
    <w:rsid w:val="00E14B79"/>
    <w:rPr>
      <w:rFonts w:ascii="Tahoma" w:eastAsia="Times New Roman" w:hAnsi="Tahoma" w:cs="Tahoma" w:hint="default"/>
    </w:rPr>
  </w:style>
  <w:style w:type="character" w:customStyle="1" w:styleId="WW8Num38z0">
    <w:name w:val="WW8Num38z0"/>
    <w:rsid w:val="00E14B79"/>
    <w:rPr>
      <w:b/>
      <w:bCs w:val="0"/>
    </w:rPr>
  </w:style>
  <w:style w:type="character" w:customStyle="1" w:styleId="WW8Num39z0">
    <w:name w:val="WW8Num39z0"/>
    <w:rsid w:val="00E14B79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E14B79"/>
  </w:style>
  <w:style w:type="character" w:customStyle="1" w:styleId="tekstdokbold">
    <w:name w:val="tekst dok. bold"/>
    <w:rsid w:val="00E14B79"/>
    <w:rPr>
      <w:b/>
      <w:bCs/>
    </w:rPr>
  </w:style>
  <w:style w:type="character" w:customStyle="1" w:styleId="WW-Domylnaczcionkaakapitu">
    <w:name w:val="WW-Domyślna czcionka akapitu"/>
    <w:rsid w:val="00E14B79"/>
  </w:style>
  <w:style w:type="character" w:customStyle="1" w:styleId="Znakiprzypiswdolnych">
    <w:name w:val="Znaki przypisów dolnych"/>
    <w:basedOn w:val="Domylnaczcionkaakapitu1"/>
    <w:rsid w:val="00E14B79"/>
    <w:rPr>
      <w:vertAlign w:val="superscript"/>
    </w:rPr>
  </w:style>
  <w:style w:type="character" w:customStyle="1" w:styleId="Absatz-Standardschriftart">
    <w:name w:val="Absatz-Standardschriftart"/>
    <w:rsid w:val="00E14B79"/>
  </w:style>
  <w:style w:type="character" w:customStyle="1" w:styleId="NagwekZnak1">
    <w:name w:val="Nagłówek Znak1"/>
    <w:basedOn w:val="Domylnaczcionkaakapitu"/>
    <w:link w:val="Nagwek"/>
    <w:semiHidden/>
    <w:locked/>
    <w:rsid w:val="00E14B7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"/>
    <w:semiHidden/>
    <w:unhideWhenUsed/>
    <w:rsid w:val="00E14B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4B7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E14B7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st1">
    <w:name w:val="st1"/>
    <w:basedOn w:val="Domylnaczcionkaakapitu"/>
    <w:rsid w:val="00E14B79"/>
  </w:style>
  <w:style w:type="character" w:customStyle="1" w:styleId="Tekstpodstawowy2Znak1">
    <w:name w:val="Tekst podstawowy 2 Znak1"/>
    <w:basedOn w:val="Domylnaczcionkaakapitu"/>
    <w:uiPriority w:val="99"/>
    <w:semiHidden/>
    <w:rsid w:val="00E14B79"/>
    <w:rPr>
      <w:lang w:eastAsia="zh-CN"/>
    </w:rPr>
  </w:style>
  <w:style w:type="character" w:customStyle="1" w:styleId="hidden-print">
    <w:name w:val="hidden-print"/>
    <w:basedOn w:val="Domylnaczcionkaakapitu"/>
    <w:rsid w:val="00E14B79"/>
  </w:style>
  <w:style w:type="character" w:customStyle="1" w:styleId="alb">
    <w:name w:val="a_lb"/>
    <w:basedOn w:val="Domylnaczcionkaakapitu"/>
    <w:rsid w:val="00E14B79"/>
  </w:style>
  <w:style w:type="character" w:customStyle="1" w:styleId="datalabel">
    <w:name w:val="datalabel"/>
    <w:rsid w:val="00E14B79"/>
  </w:style>
  <w:style w:type="character" w:customStyle="1" w:styleId="alb-s">
    <w:name w:val="a_lb-s"/>
    <w:basedOn w:val="Domylnaczcionkaakapitu"/>
    <w:rsid w:val="00E14B79"/>
  </w:style>
  <w:style w:type="table" w:styleId="Tabela-Siatka">
    <w:name w:val="Table Grid"/>
    <w:basedOn w:val="Standardowy"/>
    <w:uiPriority w:val="59"/>
    <w:rsid w:val="00E14B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1"/>
    <w:semiHidden/>
    <w:unhideWhenUsed/>
    <w:rsid w:val="00E14B79"/>
    <w:rPr>
      <w:color w:val="800080"/>
      <w:u w:val="single"/>
    </w:rPr>
  </w:style>
  <w:style w:type="character" w:styleId="Hipercze">
    <w:name w:val="Hyperlink"/>
    <w:basedOn w:val="Domylnaczcionkaakapitu1"/>
    <w:semiHidden/>
    <w:unhideWhenUsed/>
    <w:rsid w:val="00E14B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2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3063</Words>
  <Characters>18381</Characters>
  <Application>Microsoft Office Word</Application>
  <DocSecurity>0</DocSecurity>
  <Lines>153</Lines>
  <Paragraphs>42</Paragraphs>
  <ScaleCrop>false</ScaleCrop>
  <Company/>
  <LinksUpToDate>false</LinksUpToDate>
  <CharactersWithSpaces>21402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3</cp:revision>
  <dcterms:created xsi:type="dcterms:W3CDTF">2019-01-15T09:48:00Z</dcterms:created>
  <dcterms:modified xsi:type="dcterms:W3CDTF">2019-01-15T09:49:00Z</dcterms:modified>
</cp:coreProperties>
</file>